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FF361" w14:textId="3F723C54" w:rsidR="00951F53" w:rsidRPr="00302112" w:rsidRDefault="00302112" w:rsidP="00302112">
      <w:pPr>
        <w:spacing w:before="0" w:after="120"/>
        <w:rPr>
          <w:rFonts w:ascii="AG Book Rounded Regular" w:hAnsi="AG Book Rounded Regular"/>
          <w:sz w:val="10"/>
          <w:szCs w:val="10"/>
        </w:rPr>
      </w:pPr>
      <w:r>
        <w:rPr>
          <w:rFonts w:ascii="AG Book Rounded Regular" w:hAnsi="AG Book Rounded Regular"/>
          <w:b/>
          <w:sz w:val="28"/>
          <w:szCs w:val="28"/>
        </w:rPr>
        <w:t>Key Dates: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273"/>
      </w:tblGrid>
      <w:tr w:rsidR="00951F53" w14:paraId="4DD97DD1" w14:textId="77777777" w:rsidTr="3A0C32EB">
        <w:tc>
          <w:tcPr>
            <w:tcW w:w="1134" w:type="dxa"/>
          </w:tcPr>
          <w:p w14:paraId="4FEDA06B" w14:textId="5B62C7D2" w:rsidR="00951F53" w:rsidRDefault="00302112" w:rsidP="00951F53">
            <w:pPr>
              <w:pStyle w:val="BodyText"/>
              <w:spacing w:before="0" w:after="0" w:line="240" w:lineRule="auto"/>
            </w:pPr>
            <w:r>
              <w:t>ASIST training:</w:t>
            </w:r>
          </w:p>
        </w:tc>
        <w:tc>
          <w:tcPr>
            <w:tcW w:w="8273" w:type="dxa"/>
          </w:tcPr>
          <w:p w14:paraId="7CFF09CB" w14:textId="35818033" w:rsidR="00302112" w:rsidRDefault="3A0C32EB" w:rsidP="00302112">
            <w:pPr>
              <w:pStyle w:val="BodyText"/>
              <w:spacing w:before="0" w:after="0" w:line="240" w:lineRule="auto"/>
            </w:pPr>
            <w:r>
              <w:t>Saturday</w:t>
            </w:r>
            <w:r w:rsidR="00A170DE">
              <w:t xml:space="preserve"> </w:t>
            </w:r>
            <w:r w:rsidR="007409BE">
              <w:t xml:space="preserve">17 </w:t>
            </w:r>
            <w:r>
              <w:t xml:space="preserve">and Sunday </w:t>
            </w:r>
            <w:r w:rsidR="007409BE">
              <w:t xml:space="preserve">18 August </w:t>
            </w:r>
            <w:r>
              <w:t>2019</w:t>
            </w:r>
          </w:p>
          <w:p w14:paraId="10ADCCC0" w14:textId="77777777" w:rsidR="00302112" w:rsidRDefault="00302112" w:rsidP="00302112">
            <w:pPr>
              <w:pStyle w:val="BodyText"/>
              <w:spacing w:before="0" w:after="0" w:line="240" w:lineRule="auto"/>
            </w:pPr>
            <w:r>
              <w:t>9am to 5pm both days</w:t>
            </w:r>
          </w:p>
          <w:p w14:paraId="6A2FFBBD" w14:textId="39B62108" w:rsidR="00951F53" w:rsidRDefault="00A0494F" w:rsidP="00FD4DA1">
            <w:pPr>
              <w:pStyle w:val="BodyText"/>
              <w:spacing w:before="0" w:after="0" w:line="240" w:lineRule="auto"/>
            </w:pPr>
            <w:r>
              <w:t xml:space="preserve">Venue: </w:t>
            </w:r>
            <w:r w:rsidR="006A76E6">
              <w:t>TBD</w:t>
            </w:r>
          </w:p>
        </w:tc>
      </w:tr>
      <w:tr w:rsidR="00951F53" w14:paraId="7BEF81F7" w14:textId="77777777" w:rsidTr="3A0C32EB">
        <w:tc>
          <w:tcPr>
            <w:tcW w:w="1134" w:type="dxa"/>
          </w:tcPr>
          <w:p w14:paraId="2BBC93F1" w14:textId="757CD509" w:rsidR="00951F53" w:rsidRDefault="00302112" w:rsidP="00951F53">
            <w:pPr>
              <w:pStyle w:val="BodyText"/>
              <w:spacing w:before="0" w:after="0" w:line="240" w:lineRule="auto"/>
            </w:pPr>
            <w:r>
              <w:t>Weekly training</w:t>
            </w:r>
            <w:r w:rsidR="00951F53">
              <w:t>:</w:t>
            </w:r>
          </w:p>
        </w:tc>
        <w:tc>
          <w:tcPr>
            <w:tcW w:w="8273" w:type="dxa"/>
          </w:tcPr>
          <w:p w14:paraId="67161373" w14:textId="7E67FBE6" w:rsidR="00302112" w:rsidRDefault="00EB0DF7" w:rsidP="00951F53">
            <w:pPr>
              <w:pStyle w:val="BodyText"/>
              <w:spacing w:before="0" w:after="0" w:line="240" w:lineRule="auto"/>
            </w:pPr>
            <w:r>
              <w:t>T</w:t>
            </w:r>
            <w:r w:rsidR="004D6737">
              <w:t>hursday</w:t>
            </w:r>
            <w:r w:rsidR="00302112">
              <w:t xml:space="preserve"> nights </w:t>
            </w:r>
            <w:r w:rsidR="007409BE">
              <w:t>22 August</w:t>
            </w:r>
            <w:r w:rsidR="006616B6">
              <w:t xml:space="preserve"> to </w:t>
            </w:r>
            <w:r w:rsidR="007409BE">
              <w:t xml:space="preserve">3 October </w:t>
            </w:r>
            <w:r w:rsidR="006616B6">
              <w:t>201</w:t>
            </w:r>
            <w:r w:rsidR="002041D3">
              <w:t>9</w:t>
            </w:r>
          </w:p>
          <w:p w14:paraId="5401E58A" w14:textId="77777777" w:rsidR="00951F53" w:rsidRDefault="00302112" w:rsidP="00951F53">
            <w:pPr>
              <w:pStyle w:val="BodyText"/>
              <w:spacing w:before="0" w:after="0" w:line="240" w:lineRule="auto"/>
            </w:pPr>
            <w:r>
              <w:t>5.30pm to 9.30pm</w:t>
            </w:r>
          </w:p>
          <w:p w14:paraId="7C84564B" w14:textId="354F5D7F" w:rsidR="00302112" w:rsidRDefault="00A0494F" w:rsidP="00FD4DA1">
            <w:pPr>
              <w:pStyle w:val="BodyText"/>
              <w:spacing w:before="0" w:after="0" w:line="240" w:lineRule="auto"/>
            </w:pPr>
            <w:r>
              <w:t xml:space="preserve">Venue: </w:t>
            </w:r>
            <w:r w:rsidR="00FD4DA1">
              <w:t>Wesley Church on the Mall Wollongong</w:t>
            </w:r>
          </w:p>
        </w:tc>
      </w:tr>
      <w:tr w:rsidR="00A0494F" w14:paraId="4966E9DC" w14:textId="77777777" w:rsidTr="3A0C32EB">
        <w:trPr>
          <w:trHeight w:val="728"/>
        </w:trPr>
        <w:tc>
          <w:tcPr>
            <w:tcW w:w="1134" w:type="dxa"/>
          </w:tcPr>
          <w:p w14:paraId="3EFE3C44" w14:textId="75D7C116" w:rsidR="00A0494F" w:rsidRDefault="00A0494F" w:rsidP="00951F53">
            <w:pPr>
              <w:pStyle w:val="BodyText"/>
              <w:spacing w:before="0" w:after="0" w:line="240" w:lineRule="auto"/>
            </w:pPr>
            <w:r>
              <w:t>Mental Health Frist Aid:</w:t>
            </w:r>
          </w:p>
        </w:tc>
        <w:tc>
          <w:tcPr>
            <w:tcW w:w="8273" w:type="dxa"/>
          </w:tcPr>
          <w:p w14:paraId="054D79A2" w14:textId="559E22B9" w:rsidR="00A0494F" w:rsidRDefault="006B4D9C" w:rsidP="00A0494F">
            <w:pPr>
              <w:pStyle w:val="BodyText"/>
              <w:spacing w:before="0" w:after="0" w:line="240" w:lineRule="auto"/>
            </w:pPr>
            <w:r>
              <w:t xml:space="preserve">Saturday </w:t>
            </w:r>
            <w:r w:rsidR="006C6113">
              <w:t>12 and Sunday 13 October</w:t>
            </w:r>
            <w:r w:rsidR="006616B6">
              <w:t xml:space="preserve"> </w:t>
            </w:r>
            <w:r w:rsidR="002041D3">
              <w:t>2019</w:t>
            </w:r>
          </w:p>
          <w:p w14:paraId="3041E792" w14:textId="2DCD50BA" w:rsidR="00F85474" w:rsidRDefault="00F85474" w:rsidP="00A0494F">
            <w:pPr>
              <w:pStyle w:val="BodyText"/>
              <w:spacing w:before="0" w:after="0" w:line="240" w:lineRule="auto"/>
            </w:pPr>
            <w:r>
              <w:t>9am to 4pm both days</w:t>
            </w:r>
          </w:p>
          <w:p w14:paraId="3A5AD33F" w14:textId="27819FC5" w:rsidR="00A0494F" w:rsidRDefault="00A0494F" w:rsidP="00FD4DA1">
            <w:pPr>
              <w:pStyle w:val="BodyText"/>
              <w:spacing w:before="0" w:after="0" w:line="240" w:lineRule="auto"/>
            </w:pPr>
            <w:r>
              <w:t xml:space="preserve">Venue: </w:t>
            </w:r>
            <w:r w:rsidR="006A76E6">
              <w:t>TBD</w:t>
            </w:r>
            <w:r w:rsidR="00FD4DA1">
              <w:t xml:space="preserve"> </w:t>
            </w:r>
          </w:p>
        </w:tc>
      </w:tr>
    </w:tbl>
    <w:p w14:paraId="0A90D0F3" w14:textId="77777777" w:rsidR="006616B6" w:rsidRPr="006B61F8" w:rsidRDefault="006616B6" w:rsidP="00302112">
      <w:pPr>
        <w:spacing w:before="0" w:after="120"/>
        <w:rPr>
          <w:rFonts w:ascii="AG Book Rounded Regular" w:hAnsi="AG Book Rounded Regular"/>
          <w:sz w:val="20"/>
        </w:rPr>
      </w:pPr>
    </w:p>
    <w:p w14:paraId="1A3690F9" w14:textId="3E061643" w:rsidR="006A3899" w:rsidRPr="00302112" w:rsidRDefault="00302112" w:rsidP="00302112">
      <w:pPr>
        <w:spacing w:before="0" w:after="120"/>
        <w:rPr>
          <w:rFonts w:ascii="AG Book Rounded Regular" w:hAnsi="AG Book Rounded Regular"/>
          <w:sz w:val="10"/>
          <w:szCs w:val="10"/>
        </w:rPr>
      </w:pPr>
      <w:r>
        <w:rPr>
          <w:rFonts w:ascii="AG Book Rounded Regular" w:hAnsi="AG Book Rounded Regular"/>
          <w:b/>
          <w:sz w:val="28"/>
          <w:szCs w:val="28"/>
        </w:rPr>
        <w:t>Phase I: Student Training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146"/>
        <w:gridCol w:w="5670"/>
      </w:tblGrid>
      <w:tr w:rsidR="00302112" w:rsidRPr="00E74402" w14:paraId="1A3690FD" w14:textId="77777777" w:rsidTr="006616B6">
        <w:trPr>
          <w:trHeight w:val="45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14:paraId="1A3690FA" w14:textId="3C0AF075" w:rsidR="006A3899" w:rsidRPr="00EB37B9" w:rsidRDefault="006A3899" w:rsidP="006616B6">
            <w:pPr>
              <w:spacing w:before="80"/>
              <w:rPr>
                <w:rFonts w:ascii="Arial Narrow" w:hAnsi="Arial Narrow"/>
                <w:color w:val="FFFFFF" w:themeColor="background1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14:paraId="1A3690FB" w14:textId="77777777" w:rsidR="006A3899" w:rsidRPr="00E74402" w:rsidRDefault="006A3899" w:rsidP="006616B6">
            <w:pPr>
              <w:spacing w:before="80"/>
              <w:rPr>
                <w:color w:val="FFFFFF" w:themeColor="background1"/>
                <w:szCs w:val="22"/>
              </w:rPr>
            </w:pPr>
            <w:r w:rsidRPr="00E74402">
              <w:rPr>
                <w:color w:val="FFFFFF" w:themeColor="background1"/>
                <w:szCs w:val="22"/>
              </w:rPr>
              <w:t>Commencing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1A3690FC" w14:textId="77777777" w:rsidR="006A3899" w:rsidRPr="00E74402" w:rsidRDefault="006A3899" w:rsidP="006616B6">
            <w:pPr>
              <w:spacing w:before="80"/>
              <w:rPr>
                <w:color w:val="FFFFFF" w:themeColor="background1"/>
                <w:szCs w:val="22"/>
              </w:rPr>
            </w:pPr>
            <w:r w:rsidRPr="00E74402">
              <w:rPr>
                <w:color w:val="FFFFFF" w:themeColor="background1"/>
                <w:szCs w:val="22"/>
              </w:rPr>
              <w:t>Topic/Contents</w:t>
            </w:r>
          </w:p>
        </w:tc>
      </w:tr>
      <w:tr w:rsidR="006A3899" w14:paraId="1A369106" w14:textId="77777777" w:rsidTr="006616B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690FE" w14:textId="77777777" w:rsidR="006A3899" w:rsidRDefault="006A3899" w:rsidP="0044189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690FF" w14:textId="264C720A" w:rsidR="00A73292" w:rsidRPr="00B732F6" w:rsidRDefault="7CCE1D63" w:rsidP="00441898">
            <w:pPr>
              <w:spacing w:before="80" w:after="80"/>
              <w:rPr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Saturday</w:t>
            </w:r>
            <w:r w:rsidR="00BA6123">
              <w:rPr>
                <w:sz w:val="22"/>
                <w:szCs w:val="22"/>
              </w:rPr>
              <w:t xml:space="preserve"> 17 August</w:t>
            </w:r>
            <w:r w:rsidR="006616B6" w:rsidRPr="00B732F6">
              <w:rPr>
                <w:sz w:val="22"/>
                <w:szCs w:val="22"/>
              </w:rPr>
              <w:t xml:space="preserve"> </w:t>
            </w:r>
            <w:r w:rsidR="002041D3" w:rsidRPr="00B732F6">
              <w:rPr>
                <w:sz w:val="22"/>
                <w:szCs w:val="22"/>
              </w:rPr>
              <w:t>2019</w:t>
            </w:r>
          </w:p>
          <w:p w14:paraId="1A369100" w14:textId="42A310DF" w:rsidR="006A3899" w:rsidRPr="00B732F6" w:rsidRDefault="00A73292" w:rsidP="00441898">
            <w:pPr>
              <w:spacing w:before="80" w:after="80"/>
              <w:rPr>
                <w:b/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9am</w:t>
            </w:r>
            <w:r w:rsidR="00302112" w:rsidRPr="00B732F6">
              <w:rPr>
                <w:sz w:val="22"/>
                <w:szCs w:val="22"/>
              </w:rPr>
              <w:t xml:space="preserve"> </w:t>
            </w:r>
            <w:r w:rsidRPr="00B732F6">
              <w:rPr>
                <w:sz w:val="22"/>
                <w:szCs w:val="22"/>
              </w:rPr>
              <w:t>-</w:t>
            </w:r>
            <w:r w:rsidR="00302112" w:rsidRPr="00B732F6">
              <w:rPr>
                <w:sz w:val="22"/>
                <w:szCs w:val="22"/>
              </w:rPr>
              <w:t xml:space="preserve"> </w:t>
            </w:r>
            <w:r w:rsidRPr="00B732F6">
              <w:rPr>
                <w:sz w:val="22"/>
                <w:szCs w:val="22"/>
              </w:rPr>
              <w:t>5pm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369101" w14:textId="63557FDF" w:rsidR="006A3899" w:rsidRDefault="006A3899" w:rsidP="00441898">
            <w:pPr>
              <w:spacing w:before="80" w:after="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Module 1: Applied Suicide Intervention Skills Training (ASIST</w:t>
            </w:r>
            <w:r w:rsidR="00894D62">
              <w:rPr>
                <w:b/>
                <w:sz w:val="22"/>
                <w:szCs w:val="22"/>
              </w:rPr>
              <w:t xml:space="preserve"> </w:t>
            </w:r>
            <w:r w:rsidR="00F035D7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)</w:t>
            </w:r>
          </w:p>
          <w:p w14:paraId="1A369102" w14:textId="77777777" w:rsidR="006A3899" w:rsidRDefault="006A3899" w:rsidP="00441898">
            <w:pPr>
              <w:pStyle w:val="ListParagraph"/>
              <w:numPr>
                <w:ilvl w:val="0"/>
                <w:numId w:val="4"/>
              </w:numPr>
              <w:spacing w:before="80" w:after="80"/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Attitudes toward suicide</w:t>
            </w:r>
          </w:p>
          <w:p w14:paraId="1A369103" w14:textId="77777777" w:rsidR="006A3899" w:rsidRDefault="006A3899" w:rsidP="00441898">
            <w:pPr>
              <w:pStyle w:val="ListParagraph"/>
              <w:numPr>
                <w:ilvl w:val="0"/>
                <w:numId w:val="4"/>
              </w:numPr>
              <w:spacing w:before="80" w:after="80"/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Contributing factors to suicide</w:t>
            </w:r>
          </w:p>
          <w:p w14:paraId="1A369105" w14:textId="57BFA733" w:rsidR="00507FA5" w:rsidRPr="00441898" w:rsidRDefault="006A3899" w:rsidP="00441898">
            <w:pPr>
              <w:pStyle w:val="ListParagraph"/>
              <w:numPr>
                <w:ilvl w:val="0"/>
                <w:numId w:val="4"/>
              </w:numPr>
              <w:spacing w:before="80" w:after="80"/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Assessing suicide risk</w:t>
            </w:r>
          </w:p>
        </w:tc>
      </w:tr>
      <w:tr w:rsidR="006A3899" w14:paraId="1A369111" w14:textId="77777777" w:rsidTr="006616B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69107" w14:textId="77777777" w:rsidR="006A3899" w:rsidRDefault="006A3899" w:rsidP="0044189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69108" w14:textId="298BA619" w:rsidR="00A73292" w:rsidRPr="00B732F6" w:rsidRDefault="00E74402" w:rsidP="00441898">
            <w:pPr>
              <w:spacing w:before="80" w:after="80"/>
              <w:rPr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Sunday</w:t>
            </w:r>
            <w:r w:rsidR="007E2B00">
              <w:rPr>
                <w:sz w:val="22"/>
                <w:szCs w:val="22"/>
              </w:rPr>
              <w:t xml:space="preserve"> 18 August</w:t>
            </w:r>
            <w:r w:rsidR="006616B6" w:rsidRPr="00B732F6">
              <w:rPr>
                <w:sz w:val="22"/>
                <w:szCs w:val="22"/>
              </w:rPr>
              <w:t xml:space="preserve"> </w:t>
            </w:r>
            <w:r w:rsidR="002041D3" w:rsidRPr="00B732F6">
              <w:rPr>
                <w:sz w:val="22"/>
                <w:szCs w:val="22"/>
              </w:rPr>
              <w:t>2019</w:t>
            </w:r>
          </w:p>
          <w:p w14:paraId="1A369109" w14:textId="3F546A78" w:rsidR="00A73292" w:rsidRPr="00B732F6" w:rsidRDefault="00A73292" w:rsidP="00441898">
            <w:pPr>
              <w:spacing w:before="80" w:after="80"/>
              <w:rPr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9am</w:t>
            </w:r>
            <w:r w:rsidR="00441898" w:rsidRPr="00B732F6">
              <w:rPr>
                <w:sz w:val="22"/>
                <w:szCs w:val="22"/>
              </w:rPr>
              <w:t xml:space="preserve"> </w:t>
            </w:r>
            <w:r w:rsidRPr="00B732F6">
              <w:rPr>
                <w:sz w:val="22"/>
                <w:szCs w:val="22"/>
              </w:rPr>
              <w:t>-</w:t>
            </w:r>
            <w:r w:rsidR="00441898" w:rsidRPr="00B732F6">
              <w:rPr>
                <w:sz w:val="22"/>
                <w:szCs w:val="22"/>
              </w:rPr>
              <w:t xml:space="preserve"> </w:t>
            </w:r>
            <w:r w:rsidRPr="00B732F6">
              <w:rPr>
                <w:sz w:val="22"/>
                <w:szCs w:val="22"/>
              </w:rPr>
              <w:t>5pm</w:t>
            </w:r>
          </w:p>
          <w:p w14:paraId="1A36910A" w14:textId="77777777" w:rsidR="006A3899" w:rsidRPr="00B732F6" w:rsidRDefault="006A3899" w:rsidP="00441898">
            <w:pPr>
              <w:spacing w:before="80" w:after="80"/>
              <w:rPr>
                <w:sz w:val="22"/>
                <w:szCs w:val="22"/>
              </w:rPr>
            </w:pPr>
          </w:p>
          <w:p w14:paraId="1A36910B" w14:textId="77777777" w:rsidR="006A3899" w:rsidRPr="00B732F6" w:rsidRDefault="006A3899" w:rsidP="00441898">
            <w:pPr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36910C" w14:textId="17A74F02" w:rsidR="006A3899" w:rsidRDefault="61713408" w:rsidP="00441898">
            <w:pPr>
              <w:spacing w:before="80" w:after="80"/>
              <w:rPr>
                <w:sz w:val="22"/>
                <w:szCs w:val="22"/>
              </w:rPr>
            </w:pPr>
            <w:r w:rsidRPr="61713408">
              <w:rPr>
                <w:b/>
                <w:bCs/>
                <w:sz w:val="22"/>
                <w:szCs w:val="22"/>
              </w:rPr>
              <w:t xml:space="preserve">Module 1: Applied Suicide Intervention Skills Training (ASIST 11) </w:t>
            </w:r>
            <w:r w:rsidR="006616B6">
              <w:rPr>
                <w:b/>
                <w:bCs/>
                <w:sz w:val="22"/>
                <w:szCs w:val="22"/>
              </w:rPr>
              <w:t>c</w:t>
            </w:r>
            <w:r w:rsidR="0037158A" w:rsidRPr="61713408">
              <w:rPr>
                <w:b/>
                <w:bCs/>
                <w:sz w:val="22"/>
                <w:szCs w:val="22"/>
              </w:rPr>
              <w:t>ontinued</w:t>
            </w:r>
          </w:p>
          <w:p w14:paraId="1A36910D" w14:textId="77777777" w:rsidR="006A3899" w:rsidRDefault="006A3899" w:rsidP="00441898">
            <w:pPr>
              <w:pStyle w:val="ListParagraph"/>
              <w:numPr>
                <w:ilvl w:val="0"/>
                <w:numId w:val="4"/>
              </w:numPr>
              <w:spacing w:before="80" w:after="80"/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Attitudes toward suicide</w:t>
            </w:r>
          </w:p>
          <w:p w14:paraId="1A36910E" w14:textId="77777777" w:rsidR="006A3899" w:rsidRDefault="006A3899" w:rsidP="00441898">
            <w:pPr>
              <w:pStyle w:val="ListParagraph"/>
              <w:numPr>
                <w:ilvl w:val="0"/>
                <w:numId w:val="4"/>
              </w:numPr>
              <w:spacing w:before="80" w:after="80"/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Contributing factors to suicide</w:t>
            </w:r>
          </w:p>
          <w:p w14:paraId="1A369110" w14:textId="13CE8195" w:rsidR="006A3899" w:rsidRPr="00441898" w:rsidRDefault="006A3899" w:rsidP="00441898">
            <w:pPr>
              <w:pStyle w:val="ListParagraph"/>
              <w:numPr>
                <w:ilvl w:val="0"/>
                <w:numId w:val="4"/>
              </w:numPr>
              <w:spacing w:before="80" w:after="80"/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Assessing suicide risk</w:t>
            </w:r>
          </w:p>
        </w:tc>
      </w:tr>
      <w:tr w:rsidR="006A3899" w14:paraId="1A36911F" w14:textId="77777777" w:rsidTr="006616B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69112" w14:textId="77777777" w:rsidR="006A3899" w:rsidRDefault="006A3899" w:rsidP="0044189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69113" w14:textId="647FD9C9" w:rsidR="00A73292" w:rsidRPr="00B732F6" w:rsidRDefault="004D6737" w:rsidP="00441898">
            <w:pPr>
              <w:spacing w:before="80" w:after="80"/>
              <w:rPr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Thursday</w:t>
            </w:r>
            <w:r w:rsidR="007E2B00">
              <w:rPr>
                <w:sz w:val="22"/>
                <w:szCs w:val="22"/>
              </w:rPr>
              <w:t xml:space="preserve"> 22 August</w:t>
            </w:r>
            <w:r w:rsidR="006616B6" w:rsidRPr="00B732F6">
              <w:rPr>
                <w:sz w:val="22"/>
                <w:szCs w:val="22"/>
              </w:rPr>
              <w:t xml:space="preserve"> </w:t>
            </w:r>
            <w:r w:rsidR="002041D3" w:rsidRPr="00B732F6">
              <w:rPr>
                <w:sz w:val="22"/>
                <w:szCs w:val="22"/>
              </w:rPr>
              <w:t>2019</w:t>
            </w:r>
          </w:p>
          <w:p w14:paraId="1A369114" w14:textId="5DBE4D64" w:rsidR="006A3899" w:rsidRPr="00B732F6" w:rsidRDefault="00A73292" w:rsidP="00441898">
            <w:pPr>
              <w:spacing w:before="80" w:after="80"/>
              <w:rPr>
                <w:b/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5.30pm</w:t>
            </w:r>
            <w:r w:rsidR="00441898" w:rsidRPr="00B732F6">
              <w:rPr>
                <w:sz w:val="22"/>
                <w:szCs w:val="22"/>
              </w:rPr>
              <w:t xml:space="preserve"> </w:t>
            </w:r>
            <w:r w:rsidRPr="00B732F6">
              <w:rPr>
                <w:sz w:val="22"/>
                <w:szCs w:val="22"/>
              </w:rPr>
              <w:t>-</w:t>
            </w:r>
            <w:r w:rsidR="00441898" w:rsidRPr="00B732F6">
              <w:rPr>
                <w:sz w:val="22"/>
                <w:szCs w:val="22"/>
              </w:rPr>
              <w:t xml:space="preserve"> </w:t>
            </w:r>
            <w:r w:rsidRPr="00B732F6">
              <w:rPr>
                <w:sz w:val="22"/>
                <w:szCs w:val="22"/>
              </w:rPr>
              <w:t>9.30pm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369115" w14:textId="2EDCDC0E" w:rsidR="006A3899" w:rsidRDefault="006A3899" w:rsidP="00441898">
            <w:pPr>
              <w:spacing w:before="80" w:after="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Module 2: Introduction to Lifeline and </w:t>
            </w:r>
            <w:r w:rsidR="006616B6">
              <w:rPr>
                <w:b/>
                <w:sz w:val="22"/>
                <w:szCs w:val="22"/>
              </w:rPr>
              <w:t>self-a</w:t>
            </w:r>
            <w:r w:rsidR="00F46051">
              <w:rPr>
                <w:b/>
                <w:sz w:val="22"/>
                <w:szCs w:val="22"/>
              </w:rPr>
              <w:t>wareness</w:t>
            </w:r>
          </w:p>
          <w:p w14:paraId="1A369116" w14:textId="77777777" w:rsidR="006A3899" w:rsidRDefault="006A3899" w:rsidP="00441898">
            <w:pPr>
              <w:pStyle w:val="ListParagraph"/>
              <w:numPr>
                <w:ilvl w:val="0"/>
                <w:numId w:val="2"/>
              </w:numPr>
              <w:spacing w:before="80" w:after="80"/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Roles and responsibilities of a Telephone Crisis Supporter</w:t>
            </w:r>
          </w:p>
          <w:p w14:paraId="1A369117" w14:textId="77777777" w:rsidR="006A3899" w:rsidRDefault="006A3899" w:rsidP="00441898">
            <w:pPr>
              <w:pStyle w:val="ListParagraph"/>
              <w:numPr>
                <w:ilvl w:val="0"/>
                <w:numId w:val="2"/>
              </w:numPr>
              <w:spacing w:before="80" w:after="80"/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Adult learning</w:t>
            </w:r>
          </w:p>
          <w:p w14:paraId="1A369118" w14:textId="77777777" w:rsidR="006A3899" w:rsidRDefault="006A3899" w:rsidP="00441898">
            <w:pPr>
              <w:pStyle w:val="ListParagraph"/>
              <w:numPr>
                <w:ilvl w:val="0"/>
                <w:numId w:val="2"/>
              </w:numPr>
              <w:spacing w:before="80" w:after="80"/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Units of competency</w:t>
            </w:r>
          </w:p>
          <w:p w14:paraId="1A369119" w14:textId="77777777" w:rsidR="006A3899" w:rsidRDefault="006A3899" w:rsidP="00441898">
            <w:pPr>
              <w:pStyle w:val="ListParagraph"/>
              <w:numPr>
                <w:ilvl w:val="0"/>
                <w:numId w:val="2"/>
              </w:numPr>
              <w:spacing w:before="80" w:after="80"/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Lifeline’s expectations</w:t>
            </w:r>
          </w:p>
          <w:p w14:paraId="1A36911A" w14:textId="5F582613" w:rsidR="006A3899" w:rsidRDefault="00F46051" w:rsidP="00441898">
            <w:pPr>
              <w:pStyle w:val="ListParagraph"/>
              <w:numPr>
                <w:ilvl w:val="0"/>
                <w:numId w:val="2"/>
              </w:numPr>
              <w:spacing w:before="80" w:after="80"/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Self-care</w:t>
            </w:r>
          </w:p>
          <w:p w14:paraId="1A36911B" w14:textId="77777777" w:rsidR="006A3899" w:rsidRDefault="006A3899" w:rsidP="00441898">
            <w:pPr>
              <w:pStyle w:val="ListParagraph"/>
              <w:numPr>
                <w:ilvl w:val="0"/>
                <w:numId w:val="7"/>
              </w:numPr>
              <w:spacing w:before="80" w:after="80"/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Privacy Policy</w:t>
            </w:r>
          </w:p>
          <w:p w14:paraId="030F145B" w14:textId="77777777" w:rsidR="006616B6" w:rsidRDefault="006A3899" w:rsidP="006616B6">
            <w:pPr>
              <w:pStyle w:val="ListParagraph"/>
              <w:numPr>
                <w:ilvl w:val="0"/>
                <w:numId w:val="7"/>
              </w:numPr>
              <w:spacing w:before="80" w:after="80"/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Crisis Supporter characteristics</w:t>
            </w:r>
          </w:p>
          <w:p w14:paraId="1A36911E" w14:textId="2476F7D9" w:rsidR="006A3899" w:rsidRPr="006616B6" w:rsidRDefault="006A3899" w:rsidP="006616B6">
            <w:pPr>
              <w:pStyle w:val="ListParagraph"/>
              <w:numPr>
                <w:ilvl w:val="0"/>
                <w:numId w:val="7"/>
              </w:numPr>
              <w:spacing w:before="80" w:after="80"/>
              <w:ind w:left="318" w:hanging="284"/>
              <w:rPr>
                <w:sz w:val="22"/>
                <w:szCs w:val="22"/>
              </w:rPr>
            </w:pPr>
            <w:r w:rsidRPr="006616B6">
              <w:rPr>
                <w:sz w:val="22"/>
                <w:szCs w:val="22"/>
              </w:rPr>
              <w:t>Helping styles</w:t>
            </w:r>
          </w:p>
        </w:tc>
      </w:tr>
      <w:tr w:rsidR="006A3899" w14:paraId="1A369129" w14:textId="77777777" w:rsidTr="006616B6">
        <w:tc>
          <w:tcPr>
            <w:tcW w:w="5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69120" w14:textId="77777777" w:rsidR="006A3899" w:rsidRDefault="006A3899" w:rsidP="0044189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4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69121" w14:textId="0C609F9C" w:rsidR="00A73292" w:rsidRPr="00B732F6" w:rsidRDefault="005C4042" w:rsidP="00441898">
            <w:pPr>
              <w:spacing w:before="80" w:after="80"/>
              <w:rPr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Thursday</w:t>
            </w:r>
            <w:r w:rsidR="007E2B00">
              <w:rPr>
                <w:sz w:val="22"/>
                <w:szCs w:val="22"/>
              </w:rPr>
              <w:t xml:space="preserve"> 29 August</w:t>
            </w:r>
            <w:r w:rsidR="006616B6" w:rsidRPr="00B732F6">
              <w:rPr>
                <w:sz w:val="22"/>
                <w:szCs w:val="22"/>
              </w:rPr>
              <w:t xml:space="preserve"> </w:t>
            </w:r>
            <w:r w:rsidR="002041D3" w:rsidRPr="00B732F6">
              <w:rPr>
                <w:sz w:val="22"/>
                <w:szCs w:val="22"/>
              </w:rPr>
              <w:t>2019</w:t>
            </w:r>
          </w:p>
          <w:p w14:paraId="1A369122" w14:textId="2E261B02" w:rsidR="006A3899" w:rsidRPr="00B732F6" w:rsidRDefault="00A73292" w:rsidP="00441898">
            <w:pPr>
              <w:spacing w:before="80" w:after="80"/>
              <w:rPr>
                <w:b/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5.30pm</w:t>
            </w:r>
            <w:r w:rsidR="00441898" w:rsidRPr="00B732F6">
              <w:rPr>
                <w:sz w:val="22"/>
                <w:szCs w:val="22"/>
              </w:rPr>
              <w:t xml:space="preserve"> </w:t>
            </w:r>
            <w:r w:rsidRPr="00B732F6">
              <w:rPr>
                <w:sz w:val="22"/>
                <w:szCs w:val="22"/>
              </w:rPr>
              <w:t>-</w:t>
            </w:r>
            <w:r w:rsidR="00441898" w:rsidRPr="00B732F6">
              <w:rPr>
                <w:sz w:val="22"/>
                <w:szCs w:val="22"/>
              </w:rPr>
              <w:t xml:space="preserve"> </w:t>
            </w:r>
            <w:r w:rsidRPr="00B732F6">
              <w:rPr>
                <w:sz w:val="22"/>
                <w:szCs w:val="22"/>
              </w:rPr>
              <w:t>9.30pm</w:t>
            </w:r>
          </w:p>
        </w:tc>
        <w:tc>
          <w:tcPr>
            <w:tcW w:w="56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369123" w14:textId="18023EAD" w:rsidR="006A3899" w:rsidRDefault="006B61F8" w:rsidP="00441898">
            <w:pPr>
              <w:spacing w:before="80" w:after="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Module 3: Practice m</w:t>
            </w:r>
            <w:r w:rsidR="006A3899">
              <w:rPr>
                <w:b/>
                <w:sz w:val="22"/>
                <w:szCs w:val="22"/>
              </w:rPr>
              <w:t xml:space="preserve">odel and </w:t>
            </w:r>
            <w:r>
              <w:rPr>
                <w:b/>
                <w:sz w:val="22"/>
                <w:szCs w:val="22"/>
              </w:rPr>
              <w:t>m</w:t>
            </w:r>
            <w:r w:rsidR="0023666E">
              <w:rPr>
                <w:b/>
                <w:sz w:val="22"/>
                <w:szCs w:val="22"/>
              </w:rPr>
              <w:t>icro skills</w:t>
            </w:r>
          </w:p>
          <w:p w14:paraId="1A369124" w14:textId="77777777" w:rsidR="006A3899" w:rsidRDefault="006A3899" w:rsidP="006616B6">
            <w:pPr>
              <w:pStyle w:val="ListParagraph"/>
              <w:numPr>
                <w:ilvl w:val="0"/>
                <w:numId w:val="3"/>
              </w:numPr>
              <w:spacing w:before="80" w:after="80"/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Lifeline Practice Model</w:t>
            </w:r>
          </w:p>
          <w:p w14:paraId="1A369125" w14:textId="77777777" w:rsidR="006A3899" w:rsidRPr="00E74402" w:rsidRDefault="006A3899" w:rsidP="006616B6">
            <w:pPr>
              <w:pStyle w:val="ListParagraph"/>
              <w:numPr>
                <w:ilvl w:val="0"/>
                <w:numId w:val="3"/>
              </w:numPr>
              <w:spacing w:before="80" w:after="80"/>
              <w:ind w:left="317" w:hanging="283"/>
              <w:rPr>
                <w:sz w:val="22"/>
                <w:szCs w:val="22"/>
              </w:rPr>
            </w:pPr>
            <w:r w:rsidRPr="00E74402">
              <w:rPr>
                <w:sz w:val="22"/>
                <w:szCs w:val="22"/>
              </w:rPr>
              <w:t>Telephone Crisis Supporter Skills</w:t>
            </w:r>
          </w:p>
          <w:p w14:paraId="1A369128" w14:textId="5B1590A7" w:rsidR="006A3899" w:rsidRPr="00E74402" w:rsidRDefault="006A3899" w:rsidP="006616B6">
            <w:pPr>
              <w:pStyle w:val="ListParagraph"/>
              <w:numPr>
                <w:ilvl w:val="0"/>
                <w:numId w:val="3"/>
              </w:numPr>
              <w:spacing w:before="80" w:after="80"/>
              <w:ind w:left="317" w:hanging="283"/>
              <w:rPr>
                <w:b/>
                <w:sz w:val="22"/>
                <w:szCs w:val="22"/>
              </w:rPr>
            </w:pPr>
            <w:r w:rsidRPr="00E74402">
              <w:rPr>
                <w:sz w:val="22"/>
                <w:szCs w:val="22"/>
              </w:rPr>
              <w:t>Introduction to role plays</w:t>
            </w:r>
          </w:p>
        </w:tc>
      </w:tr>
      <w:tr w:rsidR="006A3899" w14:paraId="1A369132" w14:textId="77777777" w:rsidTr="006616B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6912A" w14:textId="77777777" w:rsidR="006A3899" w:rsidRDefault="006A3899" w:rsidP="0044189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6912B" w14:textId="309009E9" w:rsidR="00A73292" w:rsidRPr="00B732F6" w:rsidRDefault="005C4042" w:rsidP="00441898">
            <w:pPr>
              <w:spacing w:before="80" w:after="80"/>
              <w:rPr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Thursday</w:t>
            </w:r>
            <w:r w:rsidR="00896625">
              <w:rPr>
                <w:sz w:val="22"/>
                <w:szCs w:val="22"/>
              </w:rPr>
              <w:t xml:space="preserve"> 5 September</w:t>
            </w:r>
            <w:r w:rsidR="006616B6" w:rsidRPr="00B732F6">
              <w:rPr>
                <w:sz w:val="22"/>
                <w:szCs w:val="22"/>
              </w:rPr>
              <w:t xml:space="preserve"> </w:t>
            </w:r>
            <w:r w:rsidR="002041D3" w:rsidRPr="00B732F6">
              <w:rPr>
                <w:sz w:val="22"/>
                <w:szCs w:val="22"/>
              </w:rPr>
              <w:t>2019</w:t>
            </w:r>
          </w:p>
          <w:p w14:paraId="1A36912C" w14:textId="7D4D1A18" w:rsidR="006A3899" w:rsidRPr="00B732F6" w:rsidRDefault="00A73292" w:rsidP="00441898">
            <w:pPr>
              <w:spacing w:before="80" w:after="80"/>
              <w:rPr>
                <w:b/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5.30pm</w:t>
            </w:r>
            <w:r w:rsidR="00E74402" w:rsidRPr="00B732F6">
              <w:rPr>
                <w:sz w:val="22"/>
                <w:szCs w:val="22"/>
              </w:rPr>
              <w:t xml:space="preserve"> </w:t>
            </w:r>
            <w:r w:rsidRPr="00B732F6">
              <w:rPr>
                <w:sz w:val="22"/>
                <w:szCs w:val="22"/>
              </w:rPr>
              <w:t>-</w:t>
            </w:r>
            <w:r w:rsidR="00E74402" w:rsidRPr="00B732F6">
              <w:rPr>
                <w:sz w:val="22"/>
                <w:szCs w:val="22"/>
              </w:rPr>
              <w:t xml:space="preserve"> </w:t>
            </w:r>
            <w:r w:rsidRPr="00B732F6">
              <w:rPr>
                <w:sz w:val="22"/>
                <w:szCs w:val="22"/>
              </w:rPr>
              <w:t>9.30pm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36912E" w14:textId="3B6AD352" w:rsidR="006A3899" w:rsidRDefault="006A3899" w:rsidP="00441898">
            <w:pPr>
              <w:spacing w:before="80"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Module 4: Help seeker profiles 1</w:t>
            </w:r>
          </w:p>
          <w:p w14:paraId="1A369131" w14:textId="2BA545A9" w:rsidR="006A3899" w:rsidRPr="00E74402" w:rsidRDefault="006A3899" w:rsidP="00E74402">
            <w:pPr>
              <w:spacing w:before="80" w:after="80"/>
              <w:rPr>
                <w:sz w:val="22"/>
                <w:szCs w:val="22"/>
              </w:rPr>
            </w:pPr>
            <w:r w:rsidRPr="00E74402">
              <w:rPr>
                <w:sz w:val="22"/>
                <w:szCs w:val="22"/>
              </w:rPr>
              <w:t>Practice Clinic</w:t>
            </w:r>
          </w:p>
        </w:tc>
      </w:tr>
      <w:tr w:rsidR="006A3899" w14:paraId="1A36913E" w14:textId="77777777" w:rsidTr="006616B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69138" w14:textId="77777777" w:rsidR="006A3899" w:rsidRDefault="006A3899" w:rsidP="0044189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69139" w14:textId="49CAA3FC" w:rsidR="00A73292" w:rsidRPr="00B732F6" w:rsidRDefault="006B7608" w:rsidP="00441898">
            <w:pPr>
              <w:spacing w:before="80" w:after="80"/>
              <w:rPr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Thursday</w:t>
            </w:r>
            <w:r w:rsidR="00896625">
              <w:rPr>
                <w:sz w:val="22"/>
                <w:szCs w:val="22"/>
              </w:rPr>
              <w:t xml:space="preserve"> 12 September</w:t>
            </w:r>
            <w:r w:rsidR="006616B6" w:rsidRPr="00B732F6">
              <w:rPr>
                <w:sz w:val="22"/>
                <w:szCs w:val="22"/>
              </w:rPr>
              <w:t xml:space="preserve"> </w:t>
            </w:r>
            <w:r w:rsidR="002041D3" w:rsidRPr="00B732F6">
              <w:rPr>
                <w:sz w:val="22"/>
                <w:szCs w:val="22"/>
              </w:rPr>
              <w:t>2019</w:t>
            </w:r>
          </w:p>
          <w:p w14:paraId="1A36913A" w14:textId="27DAE005" w:rsidR="006A3899" w:rsidRPr="00B732F6" w:rsidRDefault="00A73292" w:rsidP="00441898">
            <w:pPr>
              <w:spacing w:before="80" w:after="80"/>
              <w:rPr>
                <w:b/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5.30pm</w:t>
            </w:r>
            <w:r w:rsidR="00E74402" w:rsidRPr="00B732F6">
              <w:rPr>
                <w:sz w:val="22"/>
                <w:szCs w:val="22"/>
              </w:rPr>
              <w:t xml:space="preserve"> </w:t>
            </w:r>
            <w:r w:rsidRPr="00B732F6">
              <w:rPr>
                <w:sz w:val="22"/>
                <w:szCs w:val="22"/>
              </w:rPr>
              <w:t>-</w:t>
            </w:r>
            <w:r w:rsidR="00E74402" w:rsidRPr="00B732F6">
              <w:rPr>
                <w:sz w:val="22"/>
                <w:szCs w:val="22"/>
              </w:rPr>
              <w:t xml:space="preserve"> </w:t>
            </w:r>
            <w:r w:rsidRPr="00B732F6">
              <w:rPr>
                <w:sz w:val="22"/>
                <w:szCs w:val="22"/>
              </w:rPr>
              <w:t>9.30pm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36913C" w14:textId="70CFD3FE" w:rsidR="006A3899" w:rsidRDefault="006A3899" w:rsidP="00441898">
            <w:pPr>
              <w:spacing w:before="80"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Module 5: Help seeker profiles 2</w:t>
            </w:r>
          </w:p>
          <w:p w14:paraId="1A36913D" w14:textId="77777777" w:rsidR="006A3899" w:rsidRPr="00E74402" w:rsidRDefault="006A3899" w:rsidP="00441898">
            <w:pPr>
              <w:spacing w:before="80" w:after="80"/>
            </w:pPr>
            <w:r w:rsidRPr="00E74402">
              <w:rPr>
                <w:sz w:val="22"/>
                <w:szCs w:val="22"/>
              </w:rPr>
              <w:t>Practice Clinic</w:t>
            </w:r>
          </w:p>
        </w:tc>
      </w:tr>
      <w:tr w:rsidR="006A3899" w14:paraId="1A369149" w14:textId="77777777" w:rsidTr="006616B6">
        <w:trPr>
          <w:trHeight w:val="45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69140" w14:textId="77777777" w:rsidR="006A3899" w:rsidRDefault="006A3899" w:rsidP="0044189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A3A3B4" w14:textId="3C7998F3" w:rsidR="00397AB8" w:rsidRPr="00B732F6" w:rsidRDefault="005C4042" w:rsidP="00441898">
            <w:pPr>
              <w:spacing w:before="80" w:after="80"/>
              <w:rPr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Thursd</w:t>
            </w:r>
            <w:r w:rsidR="006B7608" w:rsidRPr="00B732F6">
              <w:rPr>
                <w:sz w:val="22"/>
                <w:szCs w:val="22"/>
              </w:rPr>
              <w:t>ay</w:t>
            </w:r>
            <w:r w:rsidR="00896625">
              <w:rPr>
                <w:sz w:val="22"/>
                <w:szCs w:val="22"/>
              </w:rPr>
              <w:t xml:space="preserve"> 19 September</w:t>
            </w:r>
            <w:r w:rsidR="006616B6" w:rsidRPr="00B732F6">
              <w:rPr>
                <w:sz w:val="22"/>
                <w:szCs w:val="22"/>
              </w:rPr>
              <w:t xml:space="preserve"> </w:t>
            </w:r>
            <w:r w:rsidR="002041D3" w:rsidRPr="00B732F6">
              <w:rPr>
                <w:sz w:val="22"/>
                <w:szCs w:val="22"/>
              </w:rPr>
              <w:t>2019</w:t>
            </w:r>
          </w:p>
          <w:p w14:paraId="1A369145" w14:textId="2CE3BBBA" w:rsidR="006A3899" w:rsidRPr="00B732F6" w:rsidRDefault="00A73292" w:rsidP="00441898">
            <w:pPr>
              <w:spacing w:before="80" w:after="80"/>
              <w:rPr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lastRenderedPageBreak/>
              <w:t>5.30pm</w:t>
            </w:r>
            <w:r w:rsidR="00E74402" w:rsidRPr="00B732F6">
              <w:rPr>
                <w:sz w:val="22"/>
                <w:szCs w:val="22"/>
              </w:rPr>
              <w:t xml:space="preserve"> </w:t>
            </w:r>
            <w:r w:rsidRPr="00B732F6">
              <w:rPr>
                <w:sz w:val="22"/>
                <w:szCs w:val="22"/>
              </w:rPr>
              <w:t>-</w:t>
            </w:r>
            <w:r w:rsidR="00E74402" w:rsidRPr="00B732F6">
              <w:rPr>
                <w:sz w:val="22"/>
                <w:szCs w:val="22"/>
              </w:rPr>
              <w:t xml:space="preserve"> </w:t>
            </w:r>
            <w:r w:rsidRPr="00B732F6">
              <w:rPr>
                <w:sz w:val="22"/>
                <w:szCs w:val="22"/>
              </w:rPr>
              <w:t>9.30pm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369148" w14:textId="3FA3A325" w:rsidR="007E25CC" w:rsidRPr="00687024" w:rsidRDefault="006A3899" w:rsidP="006616B6">
            <w:pPr>
              <w:spacing w:before="80"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Module 6: </w:t>
            </w:r>
            <w:r w:rsidR="006A76E6">
              <w:rPr>
                <w:b/>
                <w:sz w:val="22"/>
                <w:szCs w:val="22"/>
              </w:rPr>
              <w:t>DFV</w:t>
            </w:r>
          </w:p>
        </w:tc>
      </w:tr>
      <w:tr w:rsidR="00E91A96" w14:paraId="3268F248" w14:textId="77777777" w:rsidTr="006616B6">
        <w:trPr>
          <w:trHeight w:val="45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7880F0" w14:textId="4A632925" w:rsidR="00E91A96" w:rsidRDefault="00E91A96" w:rsidP="0044189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885F11" w14:textId="630DFAE3" w:rsidR="00E91A96" w:rsidRPr="00B732F6" w:rsidRDefault="006B7608" w:rsidP="00E91A96">
            <w:pPr>
              <w:spacing w:before="80" w:after="80"/>
              <w:rPr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Thursday</w:t>
            </w:r>
            <w:r w:rsidR="00896625">
              <w:rPr>
                <w:sz w:val="22"/>
                <w:szCs w:val="22"/>
              </w:rPr>
              <w:t xml:space="preserve"> 26 September</w:t>
            </w:r>
            <w:r w:rsidR="004D7985" w:rsidRPr="00B732F6">
              <w:rPr>
                <w:sz w:val="22"/>
                <w:szCs w:val="22"/>
              </w:rPr>
              <w:t xml:space="preserve"> </w:t>
            </w:r>
            <w:r w:rsidR="002041D3" w:rsidRPr="00B732F6">
              <w:rPr>
                <w:sz w:val="22"/>
                <w:szCs w:val="22"/>
              </w:rPr>
              <w:t>2019</w:t>
            </w:r>
          </w:p>
          <w:p w14:paraId="2CF75693" w14:textId="2EB3FFA5" w:rsidR="00E91A96" w:rsidRPr="00B732F6" w:rsidRDefault="00E91A96" w:rsidP="00E91A96">
            <w:pPr>
              <w:spacing w:before="80" w:after="80"/>
              <w:rPr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5.30pm - 9.30pm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063BCC" w14:textId="3D797B5F" w:rsidR="00E5489D" w:rsidRDefault="00EB37B9" w:rsidP="00E74402">
            <w:pPr>
              <w:spacing w:before="80"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Module 7: </w:t>
            </w:r>
            <w:r w:rsidR="00E5489D">
              <w:rPr>
                <w:b/>
                <w:sz w:val="22"/>
                <w:szCs w:val="22"/>
              </w:rPr>
              <w:t xml:space="preserve">Diversity </w:t>
            </w:r>
            <w:r w:rsidR="00296768">
              <w:rPr>
                <w:b/>
                <w:sz w:val="22"/>
                <w:szCs w:val="22"/>
              </w:rPr>
              <w:t>of help-seekers</w:t>
            </w:r>
          </w:p>
          <w:p w14:paraId="27C101A6" w14:textId="0BB36903" w:rsidR="00E91A96" w:rsidRDefault="00E91A96" w:rsidP="00E74402">
            <w:pPr>
              <w:spacing w:before="80" w:after="80"/>
              <w:rPr>
                <w:b/>
                <w:sz w:val="22"/>
                <w:szCs w:val="22"/>
              </w:rPr>
            </w:pPr>
          </w:p>
        </w:tc>
      </w:tr>
      <w:tr w:rsidR="00E91A96" w14:paraId="28058C95" w14:textId="77777777" w:rsidTr="006616B6">
        <w:trPr>
          <w:trHeight w:val="45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638266" w14:textId="22ACFB44" w:rsidR="00E91A96" w:rsidRDefault="00E91A96" w:rsidP="0044189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DC2DA8" w14:textId="0793B0B6" w:rsidR="00E91A96" w:rsidRPr="00B732F6" w:rsidRDefault="006B7608" w:rsidP="00E91A96">
            <w:pPr>
              <w:spacing w:before="80" w:after="80"/>
              <w:rPr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Thursday</w:t>
            </w:r>
            <w:r w:rsidR="007766EE">
              <w:rPr>
                <w:sz w:val="22"/>
                <w:szCs w:val="22"/>
              </w:rPr>
              <w:t xml:space="preserve"> 3 October</w:t>
            </w:r>
            <w:r w:rsidR="006B61F8" w:rsidRPr="00B732F6">
              <w:rPr>
                <w:sz w:val="22"/>
                <w:szCs w:val="22"/>
              </w:rPr>
              <w:t xml:space="preserve"> </w:t>
            </w:r>
            <w:r w:rsidR="002041D3" w:rsidRPr="00B732F6">
              <w:rPr>
                <w:sz w:val="22"/>
                <w:szCs w:val="22"/>
              </w:rPr>
              <w:t>2019</w:t>
            </w:r>
          </w:p>
          <w:p w14:paraId="728E5F10" w14:textId="73D05035" w:rsidR="00E91A96" w:rsidRPr="00B732F6" w:rsidRDefault="00E91A96" w:rsidP="00E91A96">
            <w:pPr>
              <w:spacing w:before="80" w:after="80"/>
              <w:rPr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5.30pm - 9.30pm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E1EB1D" w14:textId="5CB5A5B9" w:rsidR="00E91A96" w:rsidRDefault="00EB37B9" w:rsidP="006B61F8">
            <w:pPr>
              <w:spacing w:before="80"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Module 8: </w:t>
            </w:r>
            <w:r w:rsidR="006A76E6">
              <w:rPr>
                <w:b/>
                <w:sz w:val="22"/>
                <w:szCs w:val="22"/>
              </w:rPr>
              <w:t>Managing contacts</w:t>
            </w:r>
          </w:p>
        </w:tc>
      </w:tr>
      <w:tr w:rsidR="006A3899" w14:paraId="1A369152" w14:textId="77777777" w:rsidTr="006616B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6914A" w14:textId="0D0562D3" w:rsidR="006A3899" w:rsidRDefault="00E91A96" w:rsidP="0044189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D69646" w14:textId="0A0B062F" w:rsidR="00E91A96" w:rsidRPr="00B732F6" w:rsidRDefault="003C02C8" w:rsidP="00E91A96">
            <w:pPr>
              <w:spacing w:before="80" w:after="80"/>
              <w:rPr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Wednesday</w:t>
            </w:r>
            <w:r w:rsidR="007766EE">
              <w:rPr>
                <w:sz w:val="22"/>
                <w:szCs w:val="22"/>
              </w:rPr>
              <w:t xml:space="preserve"> 9 October </w:t>
            </w:r>
            <w:r w:rsidR="002041D3" w:rsidRPr="00B732F6">
              <w:rPr>
                <w:sz w:val="22"/>
                <w:szCs w:val="22"/>
              </w:rPr>
              <w:t>2019</w:t>
            </w:r>
          </w:p>
          <w:p w14:paraId="1A36914C" w14:textId="26D42342" w:rsidR="006A3899" w:rsidRPr="00B732F6" w:rsidRDefault="00E91A96" w:rsidP="00E91A96">
            <w:pPr>
              <w:spacing w:before="80" w:after="80"/>
              <w:rPr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5.30pm - 9.30pm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4E2CD4" w14:textId="304DD79B" w:rsidR="004D6737" w:rsidRDefault="00560DD0" w:rsidP="004D6737">
            <w:pPr>
              <w:spacing w:before="80" w:after="8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Practice Clinic</w:t>
            </w:r>
            <w:r w:rsidR="004D6737">
              <w:rPr>
                <w:b/>
                <w:sz w:val="22"/>
                <w:szCs w:val="22"/>
              </w:rPr>
              <w:t xml:space="preserve"> &amp; </w:t>
            </w:r>
            <w:r w:rsidR="004D6737" w:rsidRPr="72A6DD6D">
              <w:rPr>
                <w:b/>
                <w:bCs/>
                <w:sz w:val="22"/>
                <w:szCs w:val="22"/>
              </w:rPr>
              <w:t>Assessments</w:t>
            </w:r>
          </w:p>
          <w:p w14:paraId="1A369151" w14:textId="36640BD8" w:rsidR="006A3899" w:rsidRPr="006B61F8" w:rsidRDefault="00EF414C" w:rsidP="006B61F8">
            <w:pPr>
              <w:spacing w:before="80" w:after="80"/>
              <w:rPr>
                <w:sz w:val="20"/>
              </w:rPr>
            </w:pPr>
            <w:r w:rsidRPr="006B61F8">
              <w:rPr>
                <w:sz w:val="20"/>
              </w:rPr>
              <w:t xml:space="preserve">(participants to attend </w:t>
            </w:r>
            <w:r w:rsidR="00CB53D6" w:rsidRPr="006B61F8">
              <w:rPr>
                <w:sz w:val="20"/>
              </w:rPr>
              <w:t>only one</w:t>
            </w:r>
            <w:r w:rsidRPr="006B61F8">
              <w:rPr>
                <w:sz w:val="20"/>
              </w:rPr>
              <w:t xml:space="preserve"> </w:t>
            </w:r>
            <w:r w:rsidR="006B61F8" w:rsidRPr="006B61F8">
              <w:rPr>
                <w:sz w:val="20"/>
              </w:rPr>
              <w:t>practice c</w:t>
            </w:r>
            <w:r w:rsidR="00CB53D6" w:rsidRPr="006B61F8">
              <w:rPr>
                <w:sz w:val="20"/>
              </w:rPr>
              <w:t xml:space="preserve">linic </w:t>
            </w:r>
            <w:r w:rsidR="006B61F8" w:rsidRPr="006B61F8">
              <w:rPr>
                <w:sz w:val="20"/>
              </w:rPr>
              <w:t>and</w:t>
            </w:r>
            <w:r w:rsidR="00CB53D6" w:rsidRPr="006B61F8">
              <w:rPr>
                <w:sz w:val="20"/>
              </w:rPr>
              <w:t xml:space="preserve"> </w:t>
            </w:r>
            <w:r w:rsidR="006B61F8" w:rsidRPr="006B61F8">
              <w:rPr>
                <w:sz w:val="20"/>
              </w:rPr>
              <w:t>a</w:t>
            </w:r>
            <w:r w:rsidR="00CB53D6" w:rsidRPr="006B61F8">
              <w:rPr>
                <w:bCs/>
                <w:sz w:val="20"/>
              </w:rPr>
              <w:t>ssessment sess</w:t>
            </w:r>
            <w:r w:rsidR="006B61F8" w:rsidRPr="006B61F8">
              <w:rPr>
                <w:bCs/>
                <w:sz w:val="20"/>
              </w:rPr>
              <w:t>ion</w:t>
            </w:r>
            <w:r w:rsidR="00CB53D6" w:rsidRPr="006B61F8">
              <w:rPr>
                <w:bCs/>
                <w:sz w:val="20"/>
              </w:rPr>
              <w:t xml:space="preserve">) </w:t>
            </w:r>
          </w:p>
        </w:tc>
      </w:tr>
      <w:tr w:rsidR="00560DD0" w14:paraId="2DED80F2" w14:textId="77777777" w:rsidTr="006616B6">
        <w:trPr>
          <w:trHeight w:val="4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B3B657" w14:textId="3E6753D3" w:rsidR="00560DD0" w:rsidRDefault="006B61F8" w:rsidP="0044189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9D0BD6" w14:textId="5C9E3A4A" w:rsidR="003C02C8" w:rsidRPr="00B732F6" w:rsidRDefault="003C02C8" w:rsidP="003C02C8">
            <w:pPr>
              <w:spacing w:before="80" w:after="80"/>
              <w:rPr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Thursday</w:t>
            </w:r>
            <w:r w:rsidR="007766EE">
              <w:rPr>
                <w:sz w:val="22"/>
                <w:szCs w:val="22"/>
              </w:rPr>
              <w:t xml:space="preserve"> 10 October</w:t>
            </w:r>
            <w:r w:rsidR="006B61F8" w:rsidRPr="00B732F6">
              <w:rPr>
                <w:sz w:val="22"/>
                <w:szCs w:val="22"/>
              </w:rPr>
              <w:t xml:space="preserve"> </w:t>
            </w:r>
            <w:r w:rsidR="002041D3" w:rsidRPr="00B732F6">
              <w:rPr>
                <w:sz w:val="22"/>
                <w:szCs w:val="22"/>
              </w:rPr>
              <w:t>2019</w:t>
            </w:r>
          </w:p>
          <w:p w14:paraId="546701BE" w14:textId="7CD2086B" w:rsidR="00560DD0" w:rsidRPr="00B732F6" w:rsidRDefault="005F5C87" w:rsidP="003C02C8">
            <w:pPr>
              <w:spacing w:before="80" w:after="80"/>
              <w:rPr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5.30pm -</w:t>
            </w:r>
            <w:r w:rsidR="003C02C8" w:rsidRPr="00B732F6">
              <w:rPr>
                <w:sz w:val="22"/>
                <w:szCs w:val="22"/>
              </w:rPr>
              <w:t>9.30pm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6E1FCE" w14:textId="0DCC15FA" w:rsidR="00560DD0" w:rsidRDefault="004D6737" w:rsidP="00441898">
            <w:pPr>
              <w:spacing w:before="80" w:after="8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Practice Clinic &amp; </w:t>
            </w:r>
            <w:r w:rsidR="72A6DD6D" w:rsidRPr="72A6DD6D">
              <w:rPr>
                <w:b/>
                <w:bCs/>
                <w:sz w:val="22"/>
                <w:szCs w:val="22"/>
              </w:rPr>
              <w:t>Assessments</w:t>
            </w:r>
          </w:p>
          <w:p w14:paraId="0EBAC392" w14:textId="0AD6E9C2" w:rsidR="00560DD0" w:rsidRPr="00CB53D6" w:rsidRDefault="006B61F8" w:rsidP="00441898">
            <w:pPr>
              <w:spacing w:before="80" w:after="80"/>
              <w:rPr>
                <w:b/>
                <w:bCs/>
                <w:sz w:val="22"/>
                <w:szCs w:val="22"/>
              </w:rPr>
            </w:pPr>
            <w:r w:rsidRPr="006B61F8">
              <w:rPr>
                <w:sz w:val="20"/>
              </w:rPr>
              <w:t>(participants to attend only one practice clinic and a</w:t>
            </w:r>
            <w:r w:rsidRPr="006B61F8">
              <w:rPr>
                <w:bCs/>
                <w:sz w:val="20"/>
              </w:rPr>
              <w:t>ssessment session)</w:t>
            </w:r>
          </w:p>
        </w:tc>
      </w:tr>
      <w:tr w:rsidR="00A73292" w14:paraId="1A369160" w14:textId="77777777" w:rsidTr="006616B6">
        <w:trPr>
          <w:trHeight w:val="80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6915C" w14:textId="31D4E1CF" w:rsidR="00A73292" w:rsidRDefault="006B61F8" w:rsidP="0066478D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6915D" w14:textId="613C7031" w:rsidR="00A73292" w:rsidRPr="00B732F6" w:rsidRDefault="00741245" w:rsidP="0066478D">
            <w:pPr>
              <w:spacing w:before="80" w:after="80"/>
              <w:rPr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Saturday</w:t>
            </w:r>
            <w:r w:rsidR="003B5B59">
              <w:rPr>
                <w:sz w:val="22"/>
                <w:szCs w:val="22"/>
              </w:rPr>
              <w:t xml:space="preserve"> 12 October</w:t>
            </w:r>
            <w:r w:rsidR="006B61F8" w:rsidRPr="00B732F6">
              <w:rPr>
                <w:sz w:val="22"/>
                <w:szCs w:val="22"/>
              </w:rPr>
              <w:t xml:space="preserve"> </w:t>
            </w:r>
            <w:r w:rsidR="002041D3" w:rsidRPr="00B732F6">
              <w:rPr>
                <w:sz w:val="22"/>
                <w:szCs w:val="22"/>
              </w:rPr>
              <w:t>2019</w:t>
            </w:r>
          </w:p>
          <w:p w14:paraId="1A36915E" w14:textId="11D97637" w:rsidR="00A73292" w:rsidRPr="00B732F6" w:rsidRDefault="0066478D" w:rsidP="0066478D">
            <w:pPr>
              <w:spacing w:before="80" w:after="80"/>
              <w:rPr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9.30</w:t>
            </w:r>
            <w:r w:rsidR="6E793DED" w:rsidRPr="00B732F6">
              <w:rPr>
                <w:sz w:val="22"/>
                <w:szCs w:val="22"/>
              </w:rPr>
              <w:t>am</w:t>
            </w:r>
            <w:r w:rsidRPr="00B732F6">
              <w:rPr>
                <w:sz w:val="22"/>
                <w:szCs w:val="22"/>
              </w:rPr>
              <w:t xml:space="preserve"> </w:t>
            </w:r>
            <w:r w:rsidR="6E793DED" w:rsidRPr="00B732F6">
              <w:rPr>
                <w:sz w:val="22"/>
                <w:szCs w:val="22"/>
              </w:rPr>
              <w:t>-</w:t>
            </w:r>
            <w:r w:rsidRPr="00B732F6">
              <w:rPr>
                <w:sz w:val="22"/>
                <w:szCs w:val="22"/>
              </w:rPr>
              <w:t xml:space="preserve"> 4.30</w:t>
            </w:r>
            <w:r w:rsidR="6E793DED" w:rsidRPr="00B732F6">
              <w:rPr>
                <w:sz w:val="22"/>
                <w:szCs w:val="22"/>
              </w:rPr>
              <w:t>pm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5BC3A1" w14:textId="09AD2920" w:rsidR="00A73292" w:rsidRDefault="6E793DED" w:rsidP="0066478D">
            <w:pPr>
              <w:pStyle w:val="ListParagraph"/>
              <w:spacing w:before="80" w:after="80"/>
              <w:ind w:left="0"/>
              <w:contextualSpacing w:val="0"/>
            </w:pPr>
            <w:r w:rsidRPr="6E793DED">
              <w:rPr>
                <w:b/>
                <w:bCs/>
                <w:sz w:val="22"/>
                <w:szCs w:val="22"/>
              </w:rPr>
              <w:t>Mental Health First Aid 1</w:t>
            </w:r>
            <w:r w:rsidRPr="6E793DED">
              <w:rPr>
                <w:b/>
                <w:bCs/>
                <w:sz w:val="22"/>
                <w:szCs w:val="22"/>
                <w:vertAlign w:val="superscript"/>
              </w:rPr>
              <w:t>st</w:t>
            </w:r>
            <w:r w:rsidRPr="6E793DED">
              <w:rPr>
                <w:b/>
                <w:bCs/>
                <w:sz w:val="22"/>
                <w:szCs w:val="22"/>
              </w:rPr>
              <w:t xml:space="preserve"> Session</w:t>
            </w:r>
          </w:p>
          <w:p w14:paraId="1A36915F" w14:textId="06095D25" w:rsidR="00A73292" w:rsidRPr="00687024" w:rsidRDefault="00A73292" w:rsidP="00874E3D">
            <w:pPr>
              <w:pStyle w:val="ListParagraph"/>
              <w:spacing w:before="80" w:after="80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A73292" w14:paraId="1A369165" w14:textId="77777777" w:rsidTr="006616B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69161" w14:textId="7FAA6F15" w:rsidR="00A73292" w:rsidRDefault="006B61F8" w:rsidP="0044189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69162" w14:textId="18AB6D7C" w:rsidR="00A73292" w:rsidRPr="00B732F6" w:rsidRDefault="00F85474" w:rsidP="00441898">
            <w:pPr>
              <w:spacing w:before="80" w:after="80"/>
              <w:rPr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Sunday</w:t>
            </w:r>
            <w:r w:rsidR="003B5B59">
              <w:rPr>
                <w:sz w:val="22"/>
                <w:szCs w:val="22"/>
              </w:rPr>
              <w:t xml:space="preserve"> 13 October</w:t>
            </w:r>
            <w:r w:rsidR="006B61F8" w:rsidRPr="00B732F6">
              <w:rPr>
                <w:sz w:val="22"/>
                <w:szCs w:val="22"/>
              </w:rPr>
              <w:t xml:space="preserve"> </w:t>
            </w:r>
            <w:r w:rsidR="002041D3" w:rsidRPr="00B732F6">
              <w:rPr>
                <w:sz w:val="22"/>
                <w:szCs w:val="22"/>
              </w:rPr>
              <w:t>2019</w:t>
            </w:r>
          </w:p>
          <w:p w14:paraId="1A369163" w14:textId="60A0542E" w:rsidR="00A73292" w:rsidRPr="00B732F6" w:rsidRDefault="0066478D" w:rsidP="00441898">
            <w:pPr>
              <w:spacing w:before="80" w:after="80"/>
              <w:rPr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9.30</w:t>
            </w:r>
            <w:r w:rsidR="6E793DED" w:rsidRPr="00B732F6">
              <w:rPr>
                <w:sz w:val="22"/>
                <w:szCs w:val="22"/>
              </w:rPr>
              <w:t>am</w:t>
            </w:r>
            <w:r w:rsidRPr="00B732F6">
              <w:rPr>
                <w:sz w:val="22"/>
                <w:szCs w:val="22"/>
              </w:rPr>
              <w:t xml:space="preserve"> </w:t>
            </w:r>
            <w:r w:rsidR="6E793DED" w:rsidRPr="00B732F6">
              <w:rPr>
                <w:sz w:val="22"/>
                <w:szCs w:val="22"/>
              </w:rPr>
              <w:t>-</w:t>
            </w:r>
            <w:r w:rsidRPr="00B732F6">
              <w:rPr>
                <w:sz w:val="22"/>
                <w:szCs w:val="22"/>
              </w:rPr>
              <w:t xml:space="preserve"> 4.30</w:t>
            </w:r>
            <w:r w:rsidR="6E793DED" w:rsidRPr="00B732F6">
              <w:rPr>
                <w:sz w:val="22"/>
                <w:szCs w:val="22"/>
              </w:rPr>
              <w:t>pm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64800" w14:textId="0CF522C2" w:rsidR="0066478D" w:rsidRDefault="0066478D" w:rsidP="0066478D">
            <w:pPr>
              <w:pStyle w:val="ListParagraph"/>
              <w:spacing w:before="80" w:after="80"/>
              <w:ind w:left="0"/>
              <w:contextualSpacing w:val="0"/>
            </w:pPr>
            <w:r>
              <w:rPr>
                <w:b/>
                <w:bCs/>
                <w:sz w:val="22"/>
                <w:szCs w:val="22"/>
              </w:rPr>
              <w:t>Mental Health First Aid 2</w:t>
            </w:r>
            <w:r w:rsidRPr="0066478D">
              <w:rPr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6E793DED">
              <w:rPr>
                <w:b/>
                <w:bCs/>
                <w:sz w:val="22"/>
                <w:szCs w:val="22"/>
              </w:rPr>
              <w:t>Session</w:t>
            </w:r>
          </w:p>
          <w:p w14:paraId="1A369164" w14:textId="205079B0" w:rsidR="00A73292" w:rsidRPr="00687024" w:rsidRDefault="00A73292" w:rsidP="00874E3D">
            <w:pPr>
              <w:pStyle w:val="ListParagraph"/>
              <w:spacing w:after="80" w:line="259" w:lineRule="auto"/>
              <w:ind w:left="0"/>
              <w:rPr>
                <w:sz w:val="22"/>
                <w:szCs w:val="22"/>
              </w:rPr>
            </w:pPr>
          </w:p>
        </w:tc>
      </w:tr>
      <w:tr w:rsidR="006A3899" w14:paraId="1A36916A" w14:textId="77777777" w:rsidTr="006616B6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1A369169" w14:textId="24701F9B" w:rsidR="006A3899" w:rsidRPr="0066478D" w:rsidRDefault="0066478D" w:rsidP="006B61F8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FINAL ASSESSMENT three role plays: </w:t>
            </w:r>
          </w:p>
        </w:tc>
      </w:tr>
      <w:tr w:rsidR="006B61F8" w:rsidRPr="006B61F8" w14:paraId="0FE9B476" w14:textId="77777777" w:rsidTr="006616B6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86DD6E" w14:textId="1AE56651" w:rsidR="0066478D" w:rsidRPr="006B61F8" w:rsidRDefault="0066478D" w:rsidP="00441898">
            <w:pPr>
              <w:spacing w:before="80" w:after="80"/>
              <w:jc w:val="center"/>
              <w:rPr>
                <w:b/>
                <w:color w:val="7F9ED2"/>
                <w:sz w:val="22"/>
                <w:szCs w:val="22"/>
              </w:rPr>
            </w:pPr>
            <w:r w:rsidRPr="006B61F8">
              <w:rPr>
                <w:b/>
                <w:color w:val="7F9ED2"/>
                <w:sz w:val="22"/>
                <w:szCs w:val="22"/>
              </w:rPr>
              <w:t>INVITATION: Successful students will be invited to commence Phase II</w:t>
            </w:r>
          </w:p>
        </w:tc>
      </w:tr>
    </w:tbl>
    <w:p w14:paraId="4437E94C" w14:textId="77777777" w:rsidR="006B61F8" w:rsidRPr="006B61F8" w:rsidRDefault="006B61F8" w:rsidP="00302112">
      <w:pPr>
        <w:spacing w:before="0" w:after="120"/>
        <w:rPr>
          <w:rFonts w:ascii="AG Book Rounded Regular" w:hAnsi="AG Book Rounded Regular"/>
          <w:sz w:val="20"/>
        </w:rPr>
      </w:pPr>
    </w:p>
    <w:p w14:paraId="1A36916C" w14:textId="5C5BAE3B" w:rsidR="006A3899" w:rsidRPr="00302112" w:rsidRDefault="006A3899" w:rsidP="00302112">
      <w:pPr>
        <w:spacing w:before="0" w:after="120"/>
        <w:rPr>
          <w:rFonts w:ascii="AG Book Rounded Regular" w:hAnsi="AG Book Rounded Regular"/>
          <w:sz w:val="22"/>
          <w:szCs w:val="22"/>
        </w:rPr>
      </w:pPr>
      <w:r w:rsidRPr="00302112">
        <w:rPr>
          <w:rFonts w:ascii="AG Book Rounded Regular" w:hAnsi="AG Book Rounded Regular"/>
          <w:b/>
          <w:sz w:val="28"/>
          <w:szCs w:val="28"/>
        </w:rPr>
        <w:t>Phase II: Student Placement</w:t>
      </w:r>
      <w:r w:rsidR="00302112">
        <w:rPr>
          <w:rFonts w:ascii="AG Book Rounded Regular" w:hAnsi="AG Book Rounded Regular"/>
          <w:b/>
          <w:sz w:val="28"/>
          <w:szCs w:val="28"/>
        </w:rPr>
        <w:t>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835"/>
        <w:gridCol w:w="6526"/>
      </w:tblGrid>
      <w:tr w:rsidR="006A3899" w14:paraId="1A369177" w14:textId="77777777" w:rsidTr="006B61F8">
        <w:trPr>
          <w:trHeight w:val="1412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54EEBD" w14:textId="77777777" w:rsidR="006A3899" w:rsidRDefault="006A3899" w:rsidP="0066478D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Weekly</w:t>
            </w:r>
          </w:p>
          <w:p w14:paraId="4EFBFAA4" w14:textId="77777777" w:rsidR="0066478D" w:rsidRDefault="0066478D" w:rsidP="0066478D">
            <w:pPr>
              <w:spacing w:before="80" w:after="80"/>
              <w:rPr>
                <w:sz w:val="22"/>
                <w:szCs w:val="22"/>
              </w:rPr>
            </w:pPr>
          </w:p>
          <w:p w14:paraId="3608374C" w14:textId="77777777" w:rsidR="0066478D" w:rsidRDefault="0066478D" w:rsidP="0066478D">
            <w:pPr>
              <w:spacing w:before="80" w:after="80"/>
              <w:rPr>
                <w:sz w:val="22"/>
                <w:szCs w:val="22"/>
              </w:rPr>
            </w:pPr>
            <w:r w:rsidRPr="61713408">
              <w:rPr>
                <w:sz w:val="22"/>
                <w:szCs w:val="22"/>
              </w:rPr>
              <w:t xml:space="preserve">To be completed by </w:t>
            </w:r>
          </w:p>
          <w:p w14:paraId="1A36916D" w14:textId="0ED55C1B" w:rsidR="0066478D" w:rsidRPr="00296768" w:rsidRDefault="00F54554" w:rsidP="006B61F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Dec</w:t>
            </w:r>
            <w:r w:rsidR="00B732F6" w:rsidRPr="00B732F6">
              <w:rPr>
                <w:sz w:val="20"/>
                <w:szCs w:val="22"/>
              </w:rPr>
              <w:t xml:space="preserve"> </w:t>
            </w:r>
            <w:r w:rsidR="002041D3" w:rsidRPr="00B732F6">
              <w:rPr>
                <w:sz w:val="22"/>
              </w:rPr>
              <w:t>2019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36916E" w14:textId="77777777" w:rsidR="006A3899" w:rsidRDefault="006A3899" w:rsidP="0066478D">
            <w:pPr>
              <w:spacing w:before="80" w:after="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 Placement</w:t>
            </w:r>
          </w:p>
          <w:p w14:paraId="1A36916F" w14:textId="77777777" w:rsidR="006A3899" w:rsidRDefault="006A3899" w:rsidP="006B61F8">
            <w:pPr>
              <w:pStyle w:val="ListParagraph"/>
              <w:numPr>
                <w:ilvl w:val="0"/>
                <w:numId w:val="6"/>
              </w:numPr>
              <w:spacing w:before="80" w:after="80"/>
              <w:ind w:left="32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room orientation</w:t>
            </w:r>
          </w:p>
          <w:p w14:paraId="1A369171" w14:textId="246FBDEB" w:rsidR="006A3899" w:rsidRDefault="006B61F8" w:rsidP="006B61F8">
            <w:pPr>
              <w:pStyle w:val="ListParagraph"/>
              <w:numPr>
                <w:ilvl w:val="0"/>
                <w:numId w:val="6"/>
              </w:numPr>
              <w:spacing w:before="80" w:after="80"/>
              <w:ind w:left="32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hours of a</w:t>
            </w:r>
            <w:r w:rsidR="006A3899">
              <w:rPr>
                <w:sz w:val="22"/>
                <w:szCs w:val="22"/>
              </w:rPr>
              <w:t>ssessed shifts</w:t>
            </w:r>
          </w:p>
          <w:p w14:paraId="1A369172" w14:textId="77777777" w:rsidR="006A3899" w:rsidRDefault="006A3899" w:rsidP="006B61F8">
            <w:pPr>
              <w:pStyle w:val="ListParagraph"/>
              <w:numPr>
                <w:ilvl w:val="0"/>
                <w:numId w:val="6"/>
              </w:numPr>
              <w:spacing w:before="80" w:after="80"/>
              <w:ind w:left="32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workbook</w:t>
            </w:r>
          </w:p>
          <w:p w14:paraId="1A369176" w14:textId="6B6119A4" w:rsidR="006A3899" w:rsidRPr="0066478D" w:rsidRDefault="006A3899" w:rsidP="006B61F8">
            <w:pPr>
              <w:pStyle w:val="ListParagraph"/>
              <w:numPr>
                <w:ilvl w:val="0"/>
                <w:numId w:val="6"/>
              </w:numPr>
              <w:spacing w:before="80" w:after="80"/>
              <w:ind w:left="32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 report</w:t>
            </w:r>
          </w:p>
        </w:tc>
      </w:tr>
      <w:tr w:rsidR="006B61F8" w:rsidRPr="006B61F8" w14:paraId="40651F29" w14:textId="77777777" w:rsidTr="006B61F8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D81332" w14:textId="6DE7EA45" w:rsidR="006B61F8" w:rsidRPr="006B61F8" w:rsidRDefault="006B61F8" w:rsidP="00B1741D">
            <w:pPr>
              <w:spacing w:before="80" w:after="80"/>
              <w:jc w:val="center"/>
              <w:rPr>
                <w:b/>
                <w:color w:val="7F9ED2"/>
                <w:sz w:val="22"/>
                <w:szCs w:val="22"/>
              </w:rPr>
            </w:pPr>
            <w:r w:rsidRPr="006B61F8">
              <w:rPr>
                <w:b/>
                <w:color w:val="7F9ED2"/>
                <w:sz w:val="22"/>
                <w:szCs w:val="22"/>
              </w:rPr>
              <w:t>INVITATION: Successful students will be invited to commence Phase III</w:t>
            </w:r>
          </w:p>
        </w:tc>
      </w:tr>
    </w:tbl>
    <w:p w14:paraId="632ED41B" w14:textId="77777777" w:rsidR="006B61F8" w:rsidRPr="006B61F8" w:rsidRDefault="006B61F8" w:rsidP="00302112">
      <w:pPr>
        <w:spacing w:before="0" w:after="120"/>
        <w:rPr>
          <w:rFonts w:ascii="AG Book Rounded Regular" w:hAnsi="AG Book Rounded Regular"/>
          <w:sz w:val="20"/>
        </w:rPr>
      </w:pPr>
    </w:p>
    <w:p w14:paraId="1A36917D" w14:textId="092ECB02" w:rsidR="006A3899" w:rsidRPr="00302112" w:rsidRDefault="006A3899" w:rsidP="00302112">
      <w:pPr>
        <w:spacing w:before="0" w:after="120"/>
        <w:rPr>
          <w:rFonts w:ascii="AG Book Rounded Regular" w:hAnsi="AG Book Rounded Regular"/>
          <w:sz w:val="22"/>
          <w:szCs w:val="22"/>
        </w:rPr>
      </w:pPr>
      <w:r w:rsidRPr="00302112">
        <w:rPr>
          <w:rFonts w:ascii="AG Book Rounded Regular" w:hAnsi="AG Book Rounded Regular"/>
          <w:b/>
          <w:sz w:val="28"/>
          <w:szCs w:val="28"/>
        </w:rPr>
        <w:t>Phase III: Probationary Period</w:t>
      </w:r>
      <w:r w:rsidR="00302112">
        <w:rPr>
          <w:rFonts w:ascii="AG Book Rounded Regular" w:hAnsi="AG Book Rounded Regular"/>
          <w:b/>
          <w:sz w:val="28"/>
          <w:szCs w:val="28"/>
        </w:rPr>
        <w:t>:</w:t>
      </w:r>
    </w:p>
    <w:tbl>
      <w:tblPr>
        <w:tblW w:w="936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840"/>
        <w:gridCol w:w="6521"/>
      </w:tblGrid>
      <w:tr w:rsidR="006A3899" w14:paraId="1A369187" w14:textId="77777777" w:rsidTr="006B61F8"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A88806" w14:textId="77777777" w:rsidR="006A3899" w:rsidRDefault="006A3899" w:rsidP="0066478D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Weekly</w:t>
            </w:r>
          </w:p>
          <w:p w14:paraId="56B34F96" w14:textId="77777777" w:rsidR="006B61F8" w:rsidRPr="006B61F8" w:rsidRDefault="006B61F8" w:rsidP="0066478D">
            <w:pPr>
              <w:spacing w:before="80" w:after="80"/>
              <w:rPr>
                <w:sz w:val="22"/>
                <w:szCs w:val="22"/>
              </w:rPr>
            </w:pPr>
          </w:p>
          <w:p w14:paraId="7A094C75" w14:textId="18EF0BDB" w:rsidR="006B61F8" w:rsidRPr="006B61F8" w:rsidRDefault="00F54554" w:rsidP="0066478D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Nov/Dec</w:t>
            </w:r>
            <w:r w:rsidR="006B61F8" w:rsidRPr="006B61F8">
              <w:rPr>
                <w:sz w:val="22"/>
                <w:szCs w:val="22"/>
              </w:rPr>
              <w:t xml:space="preserve"> 201</w:t>
            </w:r>
            <w:r w:rsidR="002041D3">
              <w:rPr>
                <w:sz w:val="22"/>
                <w:szCs w:val="22"/>
              </w:rPr>
              <w:t>9</w:t>
            </w:r>
            <w:r w:rsidR="006B61F8" w:rsidRPr="006B61F8">
              <w:rPr>
                <w:sz w:val="22"/>
                <w:szCs w:val="22"/>
              </w:rPr>
              <w:t xml:space="preserve"> – </w:t>
            </w:r>
          </w:p>
          <w:p w14:paraId="1A36917E" w14:textId="76533C6F" w:rsidR="006B61F8" w:rsidRDefault="00F54554" w:rsidP="0066478D">
            <w:pPr>
              <w:spacing w:before="80" w:after="8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Nov/Dec</w:t>
            </w:r>
            <w:r w:rsidR="006B61F8" w:rsidRPr="006B61F8">
              <w:rPr>
                <w:sz w:val="22"/>
                <w:szCs w:val="22"/>
              </w:rPr>
              <w:t xml:space="preserve"> 20</w:t>
            </w:r>
            <w:r w:rsidR="002041D3">
              <w:rPr>
                <w:sz w:val="22"/>
                <w:szCs w:val="22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369180" w14:textId="416D86ED" w:rsidR="006A3899" w:rsidRPr="0066478D" w:rsidRDefault="006A3899" w:rsidP="0066478D">
            <w:pPr>
              <w:spacing w:before="80" w:after="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Ongoing Telephone Crisis Support Shifts</w:t>
            </w:r>
          </w:p>
          <w:p w14:paraId="1A369181" w14:textId="77777777" w:rsidR="006A3899" w:rsidRDefault="006A3899" w:rsidP="0066478D">
            <w:pPr>
              <w:pStyle w:val="ListParagraph"/>
              <w:spacing w:before="80" w:after="80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Accreditation activities</w:t>
            </w:r>
          </w:p>
          <w:p w14:paraId="1A369182" w14:textId="77777777" w:rsidR="006A3899" w:rsidRDefault="00F16B9D" w:rsidP="006B61F8">
            <w:pPr>
              <w:pStyle w:val="ListParagraph"/>
              <w:numPr>
                <w:ilvl w:val="0"/>
                <w:numId w:val="5"/>
              </w:numPr>
              <w:spacing w:before="80" w:after="80"/>
              <w:ind w:left="31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160</w:t>
            </w:r>
            <w:r w:rsidR="006A3899">
              <w:rPr>
                <w:sz w:val="22"/>
                <w:szCs w:val="22"/>
              </w:rPr>
              <w:t xml:space="preserve"> logged in hours</w:t>
            </w:r>
          </w:p>
          <w:p w14:paraId="1A369183" w14:textId="3AC73FB4" w:rsidR="006A3899" w:rsidRDefault="006A3899" w:rsidP="006B61F8">
            <w:pPr>
              <w:pStyle w:val="ListParagraph"/>
              <w:numPr>
                <w:ilvl w:val="0"/>
                <w:numId w:val="5"/>
              </w:numPr>
              <w:spacing w:before="80" w:after="80"/>
              <w:ind w:left="31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 supervision sessions</w:t>
            </w:r>
          </w:p>
          <w:p w14:paraId="1A369184" w14:textId="3B15864A" w:rsidR="006A3899" w:rsidRDefault="006A3899" w:rsidP="006B61F8">
            <w:pPr>
              <w:pStyle w:val="ListParagraph"/>
              <w:numPr>
                <w:ilvl w:val="0"/>
                <w:numId w:val="5"/>
              </w:numPr>
              <w:spacing w:before="80" w:after="80"/>
              <w:ind w:left="31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supervision sessions</w:t>
            </w:r>
          </w:p>
          <w:p w14:paraId="0EA4FB8B" w14:textId="77777777" w:rsidR="006A3899" w:rsidRDefault="006A3899" w:rsidP="006B61F8">
            <w:pPr>
              <w:pStyle w:val="ListParagraph"/>
              <w:numPr>
                <w:ilvl w:val="0"/>
                <w:numId w:val="5"/>
              </w:numPr>
              <w:spacing w:before="80" w:after="80"/>
              <w:ind w:left="31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</w:t>
            </w:r>
            <w:r w:rsidR="003C02C8">
              <w:rPr>
                <w:sz w:val="22"/>
                <w:szCs w:val="22"/>
              </w:rPr>
              <w:t xml:space="preserve"> development training </w:t>
            </w:r>
          </w:p>
          <w:p w14:paraId="233F81B5" w14:textId="77777777" w:rsidR="00296768" w:rsidRDefault="00296768" w:rsidP="006B61F8">
            <w:pPr>
              <w:pStyle w:val="ListParagraph"/>
              <w:numPr>
                <w:ilvl w:val="0"/>
                <w:numId w:val="15"/>
              </w:numPr>
              <w:spacing w:before="80" w:after="80"/>
              <w:ind w:left="74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NSSI e-learning</w:t>
            </w:r>
          </w:p>
          <w:p w14:paraId="5BF2E216" w14:textId="77777777" w:rsidR="00296768" w:rsidRDefault="00296768" w:rsidP="006B61F8">
            <w:pPr>
              <w:pStyle w:val="ListParagraph"/>
              <w:numPr>
                <w:ilvl w:val="0"/>
                <w:numId w:val="15"/>
              </w:numPr>
              <w:spacing w:before="80" w:after="80"/>
              <w:ind w:left="74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Self-Care/awareness</w:t>
            </w:r>
          </w:p>
          <w:p w14:paraId="2CA3195E" w14:textId="77777777" w:rsidR="00296768" w:rsidRDefault="00296768" w:rsidP="006B61F8">
            <w:pPr>
              <w:pStyle w:val="ListParagraph"/>
              <w:numPr>
                <w:ilvl w:val="0"/>
                <w:numId w:val="15"/>
              </w:numPr>
              <w:spacing w:before="80" w:after="80"/>
              <w:ind w:left="74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CONNECT PD</w:t>
            </w:r>
          </w:p>
          <w:p w14:paraId="1A369186" w14:textId="2A4ECAD5" w:rsidR="00296768" w:rsidRPr="0066478D" w:rsidRDefault="00296768" w:rsidP="006B61F8">
            <w:pPr>
              <w:pStyle w:val="ListParagraph"/>
              <w:numPr>
                <w:ilvl w:val="0"/>
                <w:numId w:val="15"/>
              </w:numPr>
              <w:spacing w:before="80" w:after="80"/>
              <w:ind w:left="74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 skills/CRED/3 tiered approach refresher</w:t>
            </w:r>
          </w:p>
        </w:tc>
      </w:tr>
      <w:tr w:rsidR="006B61F8" w:rsidRPr="006B61F8" w14:paraId="1A369196" w14:textId="77777777" w:rsidTr="006B61F8">
        <w:trPr>
          <w:trHeight w:val="515"/>
        </w:trPr>
        <w:tc>
          <w:tcPr>
            <w:tcW w:w="9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369195" w14:textId="2FD00209" w:rsidR="0066478D" w:rsidRPr="006B61F8" w:rsidRDefault="0066478D" w:rsidP="006B61F8">
            <w:pPr>
              <w:spacing w:before="80" w:after="80"/>
              <w:jc w:val="center"/>
              <w:rPr>
                <w:color w:val="F5A417"/>
                <w:sz w:val="22"/>
                <w:szCs w:val="22"/>
              </w:rPr>
            </w:pPr>
            <w:r w:rsidRPr="006B61F8">
              <w:rPr>
                <w:b/>
                <w:color w:val="F5A417"/>
                <w:sz w:val="22"/>
                <w:szCs w:val="22"/>
              </w:rPr>
              <w:t>INVITATION: Successful Probationary Telephone Crisis Supporters will be invited to become accredited Telephone Crisis Supporters</w:t>
            </w:r>
          </w:p>
        </w:tc>
      </w:tr>
    </w:tbl>
    <w:p w14:paraId="1A36919A" w14:textId="77777777" w:rsidR="00FB5D01" w:rsidRDefault="00FB5D01" w:rsidP="00EA1B95">
      <w:bookmarkStart w:id="0" w:name="_GoBack"/>
      <w:bookmarkEnd w:id="0"/>
    </w:p>
    <w:sectPr w:rsidR="00FB5D01" w:rsidSect="001B329D">
      <w:headerReference w:type="default" r:id="rId11"/>
      <w:footerReference w:type="default" r:id="rId12"/>
      <w:pgSz w:w="11906" w:h="16838"/>
      <w:pgMar w:top="1440" w:right="1247" w:bottom="1134" w:left="1247" w:header="709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76243" w14:textId="77777777" w:rsidR="00406DD4" w:rsidRDefault="00406DD4" w:rsidP="00F035D7">
      <w:pPr>
        <w:spacing w:before="0"/>
      </w:pPr>
      <w:r>
        <w:separator/>
      </w:r>
    </w:p>
  </w:endnote>
  <w:endnote w:type="continuationSeparator" w:id="0">
    <w:p w14:paraId="09E65B2A" w14:textId="77777777" w:rsidR="00406DD4" w:rsidRDefault="00406DD4" w:rsidP="00F035D7">
      <w:pPr>
        <w:spacing w:before="0"/>
      </w:pPr>
      <w:r>
        <w:continuationSeparator/>
      </w:r>
    </w:p>
  </w:endnote>
  <w:endnote w:type="continuationNotice" w:id="1">
    <w:p w14:paraId="0200123F" w14:textId="77777777" w:rsidR="00406DD4" w:rsidRDefault="00406DD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 Book Rounded Regular">
    <w:panose1 w:val="02000503040000020004"/>
    <w:charset w:val="00"/>
    <w:family w:val="modern"/>
    <w:notTrueType/>
    <w:pitch w:val="variable"/>
    <w:sig w:usb0="8000002F" w:usb1="4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 Book Rounded Medium">
    <w:panose1 w:val="02000803040000020004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66787" w14:textId="4BB5EF8B" w:rsidR="00B427AE" w:rsidRPr="00B427AE" w:rsidRDefault="006616B6" w:rsidP="00B427AE">
    <w:pPr>
      <w:pStyle w:val="Footer"/>
      <w:jc w:val="center"/>
      <w:rPr>
        <w:sz w:val="18"/>
        <w:szCs w:val="18"/>
      </w:rPr>
    </w:pPr>
    <w:r w:rsidRPr="006616B6">
      <w:rPr>
        <w:sz w:val="16"/>
        <w:szCs w:val="18"/>
      </w:rPr>
      <w:fldChar w:fldCharType="begin"/>
    </w:r>
    <w:r w:rsidRPr="006616B6">
      <w:rPr>
        <w:sz w:val="16"/>
        <w:szCs w:val="18"/>
      </w:rPr>
      <w:instrText xml:space="preserve"> FILENAME  \* Lower \p  \* MERGEFORMAT </w:instrText>
    </w:r>
    <w:r w:rsidRPr="006616B6">
      <w:rPr>
        <w:sz w:val="16"/>
        <w:szCs w:val="18"/>
      </w:rPr>
      <w:fldChar w:fldCharType="separate"/>
    </w:r>
    <w:r w:rsidR="00F54554">
      <w:rPr>
        <w:noProof/>
        <w:sz w:val="16"/>
        <w:szCs w:val="18"/>
      </w:rPr>
      <w:t>https://lifelinesouthcoast.sharepoint.com/shared documents/tcs training/2019 tcs training/outline, courses and important dates/outline for course 3 august 2019 - website.docx</w:t>
    </w:r>
    <w:r w:rsidRPr="006616B6">
      <w:rPr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F4EED" w14:textId="77777777" w:rsidR="00406DD4" w:rsidRDefault="00406DD4" w:rsidP="00F035D7">
      <w:pPr>
        <w:spacing w:before="0"/>
      </w:pPr>
      <w:r>
        <w:separator/>
      </w:r>
    </w:p>
  </w:footnote>
  <w:footnote w:type="continuationSeparator" w:id="0">
    <w:p w14:paraId="3B3C76A8" w14:textId="77777777" w:rsidR="00406DD4" w:rsidRDefault="00406DD4" w:rsidP="00F035D7">
      <w:pPr>
        <w:spacing w:before="0"/>
      </w:pPr>
      <w:r>
        <w:continuationSeparator/>
      </w:r>
    </w:p>
  </w:footnote>
  <w:footnote w:type="continuationNotice" w:id="1">
    <w:p w14:paraId="4DB54275" w14:textId="77777777" w:rsidR="00406DD4" w:rsidRDefault="00406DD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97623" w14:textId="29F3885A" w:rsidR="006616B6" w:rsidRDefault="000F0C94" w:rsidP="006616B6">
    <w:pPr>
      <w:spacing w:before="0"/>
      <w:jc w:val="right"/>
      <w:rPr>
        <w:rFonts w:ascii="AG Book Rounded Medium" w:hAnsi="AG Book Rounded Medium"/>
        <w:sz w:val="36"/>
        <w:szCs w:val="32"/>
      </w:rPr>
    </w:pPr>
    <w:r w:rsidRPr="00951F53">
      <w:rPr>
        <w:noProof/>
        <w:sz w:val="36"/>
        <w:szCs w:val="32"/>
        <w:lang w:val="en-US" w:eastAsia="en-US"/>
      </w:rPr>
      <w:drawing>
        <wp:anchor distT="0" distB="0" distL="114300" distR="114300" simplePos="0" relativeHeight="251662336" behindDoc="1" locked="0" layoutInCell="1" allowOverlap="1" wp14:anchorId="1A3691A2" wp14:editId="53E97701">
          <wp:simplePos x="0" y="0"/>
          <wp:positionH relativeFrom="column">
            <wp:posOffset>-96520</wp:posOffset>
          </wp:positionH>
          <wp:positionV relativeFrom="paragraph">
            <wp:posOffset>-50165</wp:posOffset>
          </wp:positionV>
          <wp:extent cx="1790700" cy="628650"/>
          <wp:effectExtent l="0" t="0" r="0" b="0"/>
          <wp:wrapTight wrapText="bothSides">
            <wp:wrapPolygon edited="0">
              <wp:start x="0" y="0"/>
              <wp:lineTo x="0" y="20945"/>
              <wp:lineTo x="21370" y="20945"/>
              <wp:lineTo x="21370" y="0"/>
              <wp:lineTo x="0" y="0"/>
            </wp:wrapPolygon>
          </wp:wrapTight>
          <wp:docPr id="6" name="Picture 0" descr="LLSC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LSC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70DE">
      <w:rPr>
        <w:rFonts w:ascii="AG Book Rounded Medium" w:hAnsi="AG Book Rounded Medium"/>
        <w:sz w:val="36"/>
        <w:szCs w:val="32"/>
      </w:rPr>
      <w:t xml:space="preserve">Crisis Support Workplace </w:t>
    </w:r>
    <w:r w:rsidR="00707BB4">
      <w:rPr>
        <w:rFonts w:ascii="AG Book Rounded Medium" w:hAnsi="AG Book Rounded Medium"/>
        <w:sz w:val="36"/>
        <w:szCs w:val="32"/>
      </w:rPr>
      <w:t xml:space="preserve">Training: </w:t>
    </w:r>
  </w:p>
  <w:p w14:paraId="772FEFF3" w14:textId="3531B459" w:rsidR="00951F53" w:rsidRDefault="00A170DE" w:rsidP="006616B6">
    <w:pPr>
      <w:spacing w:before="0"/>
      <w:jc w:val="right"/>
      <w:rPr>
        <w:rFonts w:ascii="AG Book Rounded Medium" w:hAnsi="AG Book Rounded Medium"/>
        <w:sz w:val="36"/>
        <w:szCs w:val="32"/>
      </w:rPr>
    </w:pPr>
    <w:r>
      <w:rPr>
        <w:rFonts w:ascii="AG Book Rounded Medium" w:hAnsi="AG Book Rounded Medium"/>
        <w:sz w:val="36"/>
        <w:szCs w:val="32"/>
      </w:rPr>
      <w:t>August</w:t>
    </w:r>
    <w:r w:rsidR="00707BB4">
      <w:rPr>
        <w:rFonts w:ascii="AG Book Rounded Medium" w:hAnsi="AG Book Rounded Medium"/>
        <w:sz w:val="36"/>
        <w:szCs w:val="32"/>
      </w:rPr>
      <w:t xml:space="preserve"> </w:t>
    </w:r>
    <w:r w:rsidR="006616B6">
      <w:rPr>
        <w:rFonts w:ascii="AG Book Rounded Medium" w:hAnsi="AG Book Rounded Medium"/>
        <w:sz w:val="36"/>
        <w:szCs w:val="32"/>
      </w:rPr>
      <w:t>201</w:t>
    </w:r>
    <w:r w:rsidR="00D93182">
      <w:rPr>
        <w:rFonts w:ascii="AG Book Rounded Medium" w:hAnsi="AG Book Rounded Medium"/>
        <w:sz w:val="36"/>
        <w:szCs w:val="32"/>
      </w:rPr>
      <w:t>9</w:t>
    </w:r>
  </w:p>
  <w:p w14:paraId="1A3691A1" w14:textId="77777777" w:rsidR="000F0C94" w:rsidRDefault="000F0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A25581A"/>
    <w:multiLevelType w:val="hybridMultilevel"/>
    <w:tmpl w:val="6678AA8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5A4010"/>
    <w:multiLevelType w:val="hybridMultilevel"/>
    <w:tmpl w:val="78DCEE12"/>
    <w:lvl w:ilvl="0" w:tplc="EEAAA45A">
      <w:start w:val="1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5"/>
  </w:num>
  <w:num w:numId="13">
    <w:abstractNumId w:val="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899"/>
    <w:rsid w:val="000D73FC"/>
    <w:rsid w:val="000F0C94"/>
    <w:rsid w:val="000F6B90"/>
    <w:rsid w:val="00117775"/>
    <w:rsid w:val="00145475"/>
    <w:rsid w:val="001569B9"/>
    <w:rsid w:val="001A3D4C"/>
    <w:rsid w:val="001B329D"/>
    <w:rsid w:val="001B48A0"/>
    <w:rsid w:val="001C1ED6"/>
    <w:rsid w:val="001C48A5"/>
    <w:rsid w:val="001D5F50"/>
    <w:rsid w:val="002041D3"/>
    <w:rsid w:val="0022090D"/>
    <w:rsid w:val="0023666E"/>
    <w:rsid w:val="00296768"/>
    <w:rsid w:val="002A4845"/>
    <w:rsid w:val="002C2CC7"/>
    <w:rsid w:val="002C7246"/>
    <w:rsid w:val="002D40B0"/>
    <w:rsid w:val="00302112"/>
    <w:rsid w:val="00311445"/>
    <w:rsid w:val="003165A8"/>
    <w:rsid w:val="00362147"/>
    <w:rsid w:val="00370F2B"/>
    <w:rsid w:val="0037158A"/>
    <w:rsid w:val="00376C39"/>
    <w:rsid w:val="00397AB8"/>
    <w:rsid w:val="003A4434"/>
    <w:rsid w:val="003A625D"/>
    <w:rsid w:val="003B5B59"/>
    <w:rsid w:val="003C02C8"/>
    <w:rsid w:val="003D1255"/>
    <w:rsid w:val="003D51B0"/>
    <w:rsid w:val="003F36DC"/>
    <w:rsid w:val="00406904"/>
    <w:rsid w:val="00406DD4"/>
    <w:rsid w:val="0042640D"/>
    <w:rsid w:val="00441898"/>
    <w:rsid w:val="0046245B"/>
    <w:rsid w:val="004763D3"/>
    <w:rsid w:val="0048188D"/>
    <w:rsid w:val="0048660A"/>
    <w:rsid w:val="004A402F"/>
    <w:rsid w:val="004B06C8"/>
    <w:rsid w:val="004B1771"/>
    <w:rsid w:val="004D6737"/>
    <w:rsid w:val="004D7985"/>
    <w:rsid w:val="00507FA5"/>
    <w:rsid w:val="00512B01"/>
    <w:rsid w:val="00523621"/>
    <w:rsid w:val="005532E9"/>
    <w:rsid w:val="00560DD0"/>
    <w:rsid w:val="00571F28"/>
    <w:rsid w:val="00590D66"/>
    <w:rsid w:val="005A4089"/>
    <w:rsid w:val="005C4042"/>
    <w:rsid w:val="005F5C87"/>
    <w:rsid w:val="0065399C"/>
    <w:rsid w:val="006616B6"/>
    <w:rsid w:val="0066478D"/>
    <w:rsid w:val="00673B4E"/>
    <w:rsid w:val="00687024"/>
    <w:rsid w:val="006A016D"/>
    <w:rsid w:val="006A3899"/>
    <w:rsid w:val="006A76E6"/>
    <w:rsid w:val="006B4D9C"/>
    <w:rsid w:val="006B61F8"/>
    <w:rsid w:val="006B7608"/>
    <w:rsid w:val="006C6113"/>
    <w:rsid w:val="006F00AB"/>
    <w:rsid w:val="007065DB"/>
    <w:rsid w:val="00707BB4"/>
    <w:rsid w:val="00740503"/>
    <w:rsid w:val="007409BE"/>
    <w:rsid w:val="00741245"/>
    <w:rsid w:val="00767115"/>
    <w:rsid w:val="007766EE"/>
    <w:rsid w:val="0078729A"/>
    <w:rsid w:val="007B248E"/>
    <w:rsid w:val="007B66C3"/>
    <w:rsid w:val="007E25CC"/>
    <w:rsid w:val="007E2B00"/>
    <w:rsid w:val="007E5537"/>
    <w:rsid w:val="00805549"/>
    <w:rsid w:val="008068B4"/>
    <w:rsid w:val="00874E3D"/>
    <w:rsid w:val="00894D62"/>
    <w:rsid w:val="00896625"/>
    <w:rsid w:val="008B0279"/>
    <w:rsid w:val="0091694F"/>
    <w:rsid w:val="00951F53"/>
    <w:rsid w:val="0097776B"/>
    <w:rsid w:val="00996A4F"/>
    <w:rsid w:val="00996F9F"/>
    <w:rsid w:val="009D6603"/>
    <w:rsid w:val="00A0494F"/>
    <w:rsid w:val="00A170DE"/>
    <w:rsid w:val="00A54688"/>
    <w:rsid w:val="00A73292"/>
    <w:rsid w:val="00AC4187"/>
    <w:rsid w:val="00AD63EC"/>
    <w:rsid w:val="00AE0952"/>
    <w:rsid w:val="00AE2BBA"/>
    <w:rsid w:val="00B129DC"/>
    <w:rsid w:val="00B1366D"/>
    <w:rsid w:val="00B25994"/>
    <w:rsid w:val="00B25F30"/>
    <w:rsid w:val="00B2636B"/>
    <w:rsid w:val="00B427AE"/>
    <w:rsid w:val="00B732F6"/>
    <w:rsid w:val="00B91371"/>
    <w:rsid w:val="00BA6123"/>
    <w:rsid w:val="00BD1ED5"/>
    <w:rsid w:val="00BE6A9A"/>
    <w:rsid w:val="00C525E0"/>
    <w:rsid w:val="00C64FED"/>
    <w:rsid w:val="00C751C2"/>
    <w:rsid w:val="00C81742"/>
    <w:rsid w:val="00CB53D6"/>
    <w:rsid w:val="00CC352C"/>
    <w:rsid w:val="00D03AD9"/>
    <w:rsid w:val="00D2454F"/>
    <w:rsid w:val="00D33B9B"/>
    <w:rsid w:val="00D42E9E"/>
    <w:rsid w:val="00D52AE2"/>
    <w:rsid w:val="00D55416"/>
    <w:rsid w:val="00D93182"/>
    <w:rsid w:val="00DB362C"/>
    <w:rsid w:val="00DC3793"/>
    <w:rsid w:val="00DD047E"/>
    <w:rsid w:val="00DD63ED"/>
    <w:rsid w:val="00E5489D"/>
    <w:rsid w:val="00E70BBB"/>
    <w:rsid w:val="00E74402"/>
    <w:rsid w:val="00E81194"/>
    <w:rsid w:val="00E91A96"/>
    <w:rsid w:val="00EA1B95"/>
    <w:rsid w:val="00EB0217"/>
    <w:rsid w:val="00EB0DF7"/>
    <w:rsid w:val="00EB37B9"/>
    <w:rsid w:val="00EB44A2"/>
    <w:rsid w:val="00EB5308"/>
    <w:rsid w:val="00ED2FEB"/>
    <w:rsid w:val="00EF414C"/>
    <w:rsid w:val="00F035D7"/>
    <w:rsid w:val="00F16B9D"/>
    <w:rsid w:val="00F3464E"/>
    <w:rsid w:val="00F46051"/>
    <w:rsid w:val="00F54554"/>
    <w:rsid w:val="00F66477"/>
    <w:rsid w:val="00F84236"/>
    <w:rsid w:val="00F85474"/>
    <w:rsid w:val="00FB5D01"/>
    <w:rsid w:val="00FD4793"/>
    <w:rsid w:val="00FD4DA1"/>
    <w:rsid w:val="3A0C32EB"/>
    <w:rsid w:val="5E8E040D"/>
    <w:rsid w:val="61713408"/>
    <w:rsid w:val="6E793DED"/>
    <w:rsid w:val="72A6DD6D"/>
    <w:rsid w:val="77738764"/>
    <w:rsid w:val="7CC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A3690F5"/>
  <w15:docId w15:val="{B064C41D-65A4-447A-97F6-8A0013A4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AB8"/>
    <w:pPr>
      <w:suppressAutoHyphens/>
      <w:spacing w:before="120"/>
    </w:pPr>
    <w:rPr>
      <w:rFonts w:eastAsia="Times New Roman"/>
      <w:szCs w:val="20"/>
      <w:lang w:eastAsia="zh-CN"/>
    </w:rPr>
  </w:style>
  <w:style w:type="paragraph" w:styleId="Heading3">
    <w:name w:val="heading 3"/>
    <w:basedOn w:val="BodyText"/>
    <w:next w:val="BodyText"/>
    <w:link w:val="Heading3Char"/>
    <w:qFormat/>
    <w:rsid w:val="006A3899"/>
    <w:pPr>
      <w:keepNext/>
      <w:numPr>
        <w:ilvl w:val="2"/>
        <w:numId w:val="1"/>
      </w:numPr>
      <w:spacing w:before="240" w:line="280" w:lineRule="exact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E0952"/>
    <w:rPr>
      <w:rFonts w:eastAsiaTheme="majorEastAsia" w:cstheme="majorBidi"/>
    </w:rPr>
  </w:style>
  <w:style w:type="paragraph" w:styleId="EnvelopeAddress">
    <w:name w:val="envelope address"/>
    <w:basedOn w:val="Normal"/>
    <w:uiPriority w:val="99"/>
    <w:semiHidden/>
    <w:unhideWhenUsed/>
    <w:rsid w:val="008068B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customStyle="1" w:styleId="Heading3Char">
    <w:name w:val="Heading 3 Char"/>
    <w:basedOn w:val="DefaultParagraphFont"/>
    <w:link w:val="Heading3"/>
    <w:rsid w:val="006A3899"/>
    <w:rPr>
      <w:rFonts w:eastAsia="Times New Roman"/>
      <w:b/>
      <w:szCs w:val="20"/>
      <w:lang w:eastAsia="zh-CN"/>
    </w:rPr>
  </w:style>
  <w:style w:type="paragraph" w:styleId="BodyText">
    <w:name w:val="Body Text"/>
    <w:link w:val="BodyTextChar"/>
    <w:rsid w:val="006A3899"/>
    <w:pPr>
      <w:suppressAutoHyphens/>
      <w:spacing w:before="120" w:after="60" w:line="240" w:lineRule="exact"/>
    </w:pPr>
    <w:rPr>
      <w:rFonts w:eastAsia="Times New Roman"/>
      <w:sz w:val="22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6A3899"/>
    <w:rPr>
      <w:rFonts w:eastAsia="Times New Roman"/>
      <w:sz w:val="22"/>
      <w:szCs w:val="20"/>
      <w:lang w:eastAsia="zh-CN"/>
    </w:rPr>
  </w:style>
  <w:style w:type="paragraph" w:styleId="ListParagraph">
    <w:name w:val="List Paragraph"/>
    <w:basedOn w:val="Normal"/>
    <w:qFormat/>
    <w:rsid w:val="006A3899"/>
    <w:pPr>
      <w:spacing w:before="0"/>
      <w:ind w:left="720"/>
      <w:contextualSpacing/>
    </w:pPr>
    <w:rPr>
      <w:rFonts w:eastAsia="Calibri"/>
      <w:szCs w:val="24"/>
    </w:rPr>
  </w:style>
  <w:style w:type="paragraph" w:styleId="Header">
    <w:name w:val="header"/>
    <w:basedOn w:val="Normal"/>
    <w:link w:val="HeaderChar"/>
    <w:uiPriority w:val="99"/>
    <w:unhideWhenUsed/>
    <w:rsid w:val="00F035D7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035D7"/>
    <w:rPr>
      <w:rFonts w:eastAsia="Times New Roman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035D7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035D7"/>
    <w:rPr>
      <w:rFonts w:eastAsia="Times New Roman"/>
      <w:szCs w:val="20"/>
      <w:lang w:eastAsia="zh-CN"/>
    </w:rPr>
  </w:style>
  <w:style w:type="table" w:styleId="TableGrid">
    <w:name w:val="Table Grid"/>
    <w:basedOn w:val="TableNormal"/>
    <w:uiPriority w:val="59"/>
    <w:rsid w:val="0095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36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6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4DDB66DC1FC43A94C4A1A20B21D75" ma:contentTypeVersion="14" ma:contentTypeDescription="Create a new document." ma:contentTypeScope="" ma:versionID="10496a89f9e23cee6d66ebabfd00afdf">
  <xsd:schema xmlns:xsd="http://www.w3.org/2001/XMLSchema" xmlns:xs="http://www.w3.org/2001/XMLSchema" xmlns:p="http://schemas.microsoft.com/office/2006/metadata/properties" xmlns:ns2="2e0900cc-83dc-40d1-a37a-54cdd9e5f64c" xmlns:ns3="83a31cc4-250d-46e8-ad8e-a2faeb289d76" targetNamespace="http://schemas.microsoft.com/office/2006/metadata/properties" ma:root="true" ma:fieldsID="1830eb3d3cea3d5306a49d5e3930e2a4" ns2:_="" ns3:_="">
    <xsd:import namespace="2e0900cc-83dc-40d1-a37a-54cdd9e5f64c"/>
    <xsd:import namespace="83a31cc4-250d-46e8-ad8e-a2faeb289d76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900cc-83dc-40d1-a37a-54cdd9e5f64c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31cc4-250d-46e8-ad8e-a2faeb289d7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2e0900cc-83dc-40d1-a37a-54cdd9e5f64c" xsi:nil="true"/>
    <SharedWithUsers xmlns="83a31cc4-250d-46e8-ad8e-a2faeb289d76">
      <UserInfo>
        <DisplayName>Clare Leslie</DisplayName>
        <AccountId>19</AccountId>
        <AccountType/>
      </UserInfo>
      <UserInfo>
        <DisplayName>Fenke Tangerman</DisplayName>
        <AccountId>20</AccountId>
        <AccountType/>
      </UserInfo>
      <UserInfo>
        <DisplayName>Danielle Mullaney</DisplayName>
        <AccountId>33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CFF6C-7F28-46DA-8B67-79F9995E35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7EA851-9783-4203-9946-73B7E0AFB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900cc-83dc-40d1-a37a-54cdd9e5f64c"/>
    <ds:schemaRef ds:uri="83a31cc4-250d-46e8-ad8e-a2faeb289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D1E8BA-760D-4EBB-97BE-EEDF0F51FCA1}">
  <ds:schemaRefs>
    <ds:schemaRef ds:uri="2e0900cc-83dc-40d1-a37a-54cdd9e5f64c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3a31cc4-250d-46e8-ad8e-a2faeb289d76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2570AB4-9096-4B46-A2BD-B984F507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LifeLine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Clare Leslie</cp:lastModifiedBy>
  <cp:revision>11</cp:revision>
  <cp:lastPrinted>2016-09-03T21:06:00Z</cp:lastPrinted>
  <dcterms:created xsi:type="dcterms:W3CDTF">2019-02-12T04:56:00Z</dcterms:created>
  <dcterms:modified xsi:type="dcterms:W3CDTF">2019-02-12T05:12:00Z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0x010100EC34DDB66DC1FC43A94C4A1A20B21D75</vt:lpwstr>
  </property>
</Properties>
</file>